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89AF" w14:textId="77777777" w:rsidR="00C80A3D" w:rsidRPr="00AE15B2" w:rsidRDefault="00723E62" w:rsidP="00C80A3D">
      <w:pPr>
        <w:ind w:left="1461" w:firstLine="720"/>
        <w:rPr>
          <w:rFonts w:ascii="Calibri" w:hAnsi="Calibri" w:cs="Arial"/>
          <w:b/>
          <w:bCs/>
          <w:color w:val="000000"/>
        </w:rPr>
      </w:pPr>
      <w:r w:rsidRPr="00AE15B2">
        <w:rPr>
          <w:rFonts w:ascii="Calibri" w:hAnsi="Calibri" w:cs="Arial"/>
          <w:b/>
          <w:bCs/>
          <w:color w:val="000000"/>
        </w:rPr>
        <w:t xml:space="preserve">              </w:t>
      </w:r>
    </w:p>
    <w:p w14:paraId="2E5FB426" w14:textId="77777777" w:rsidR="00723E62" w:rsidRPr="00E1458F" w:rsidRDefault="00723E62" w:rsidP="00CC10FF">
      <w:pPr>
        <w:jc w:val="center"/>
        <w:rPr>
          <w:rFonts w:ascii="Arial" w:hAnsi="Arial" w:cs="Arial"/>
          <w:b/>
          <w:bCs/>
          <w:color w:val="000000"/>
        </w:rPr>
      </w:pPr>
      <w:r w:rsidRPr="00E1458F">
        <w:rPr>
          <w:rFonts w:ascii="Arial" w:hAnsi="Arial" w:cs="Arial"/>
          <w:b/>
          <w:bCs/>
          <w:color w:val="000000"/>
        </w:rPr>
        <w:t>ULSTE</w:t>
      </w:r>
      <w:r w:rsidR="00DF43E1">
        <w:rPr>
          <w:rFonts w:ascii="Arial" w:hAnsi="Arial" w:cs="Arial"/>
          <w:b/>
          <w:bCs/>
          <w:color w:val="000000"/>
        </w:rPr>
        <w:t xml:space="preserve">R ARCHITECTURAL HERITAGE </w:t>
      </w:r>
    </w:p>
    <w:p w14:paraId="288EEAC6" w14:textId="77777777" w:rsidR="0077081C" w:rsidRPr="00DF43E1" w:rsidRDefault="0077081C" w:rsidP="00CC10FF">
      <w:pPr>
        <w:pStyle w:val="BodyText"/>
        <w:kinsoku w:val="0"/>
        <w:overflowPunct w:val="0"/>
        <w:ind w:left="0" w:firstLine="0"/>
        <w:jc w:val="center"/>
        <w:rPr>
          <w:rFonts w:ascii="Arial" w:hAnsi="Arial" w:cs="Arial"/>
          <w:b/>
          <w:bCs/>
          <w:sz w:val="24"/>
          <w:szCs w:val="24"/>
        </w:rPr>
      </w:pPr>
    </w:p>
    <w:p w14:paraId="196EAEE6" w14:textId="77777777" w:rsidR="006355A1" w:rsidRDefault="0077081C" w:rsidP="006355A1">
      <w:pPr>
        <w:pStyle w:val="Heading1"/>
        <w:kinsoku w:val="0"/>
        <w:overflowPunct w:val="0"/>
        <w:ind w:left="0"/>
        <w:jc w:val="center"/>
        <w:rPr>
          <w:rFonts w:ascii="Arial" w:hAnsi="Arial" w:cs="Arial"/>
          <w:spacing w:val="-1"/>
        </w:rPr>
      </w:pPr>
      <w:r w:rsidRPr="00DF43E1">
        <w:rPr>
          <w:rFonts w:ascii="Arial" w:hAnsi="Arial" w:cs="Arial"/>
          <w:spacing w:val="-1"/>
        </w:rPr>
        <w:t>EMPLOYMENT</w:t>
      </w:r>
      <w:r w:rsidRPr="00DF43E1">
        <w:rPr>
          <w:rFonts w:ascii="Arial" w:hAnsi="Arial" w:cs="Arial"/>
          <w:spacing w:val="-27"/>
        </w:rPr>
        <w:t xml:space="preserve"> </w:t>
      </w:r>
      <w:r w:rsidRPr="00DF43E1">
        <w:rPr>
          <w:rFonts w:ascii="Arial" w:hAnsi="Arial" w:cs="Arial"/>
          <w:spacing w:val="-1"/>
        </w:rPr>
        <w:t>APPLICATION</w:t>
      </w:r>
      <w:r w:rsidR="00C80A3D" w:rsidRPr="00DF43E1">
        <w:rPr>
          <w:rFonts w:ascii="Arial" w:hAnsi="Arial" w:cs="Arial"/>
          <w:spacing w:val="-1"/>
        </w:rPr>
        <w:t xml:space="preserve">: </w:t>
      </w:r>
    </w:p>
    <w:p w14:paraId="3A35A388" w14:textId="536EF7B4" w:rsidR="00DF43E1" w:rsidRPr="006355A1" w:rsidRDefault="003032E1" w:rsidP="006355A1">
      <w:pPr>
        <w:pStyle w:val="Heading1"/>
        <w:kinsoku w:val="0"/>
        <w:overflowPunct w:val="0"/>
        <w:ind w:left="0"/>
        <w:jc w:val="center"/>
        <w:rPr>
          <w:rFonts w:ascii="Arial" w:hAnsi="Arial" w:cs="Arial"/>
          <w:spacing w:val="-1"/>
        </w:rPr>
      </w:pPr>
      <w:r>
        <w:rPr>
          <w:rFonts w:ascii="Arial" w:hAnsi="Arial" w:cs="Arial"/>
          <w:bCs w:val="0"/>
        </w:rPr>
        <w:t>Chief Executive</w:t>
      </w:r>
    </w:p>
    <w:p w14:paraId="36CF74A5" w14:textId="77777777" w:rsidR="0077081C" w:rsidRPr="00E1458F" w:rsidRDefault="0077081C">
      <w:pPr>
        <w:pStyle w:val="BodyText"/>
        <w:kinsoku w:val="0"/>
        <w:overflowPunct w:val="0"/>
        <w:spacing w:before="1"/>
        <w:ind w:left="0" w:firstLine="0"/>
        <w:rPr>
          <w:rFonts w:ascii="Arial" w:hAnsi="Arial" w:cs="Arial"/>
          <w:b/>
          <w:bCs/>
          <w:sz w:val="24"/>
          <w:szCs w:val="24"/>
        </w:rPr>
      </w:pPr>
    </w:p>
    <w:p w14:paraId="4FBAA86B" w14:textId="77777777" w:rsidR="0077081C" w:rsidRPr="00E1458F" w:rsidRDefault="0077081C">
      <w:pPr>
        <w:pStyle w:val="BodyText"/>
        <w:kinsoku w:val="0"/>
        <w:overflowPunct w:val="0"/>
        <w:ind w:left="652" w:right="298" w:firstLine="0"/>
        <w:rPr>
          <w:rFonts w:ascii="Arial" w:hAnsi="Arial" w:cs="Arial"/>
          <w:sz w:val="24"/>
          <w:szCs w:val="24"/>
        </w:rPr>
      </w:pPr>
      <w:r w:rsidRPr="00E1458F">
        <w:rPr>
          <w:rFonts w:ascii="Arial" w:hAnsi="Arial" w:cs="Arial"/>
          <w:spacing w:val="-1"/>
          <w:sz w:val="24"/>
          <w:szCs w:val="24"/>
        </w:rPr>
        <w:t>This</w:t>
      </w:r>
      <w:r w:rsidRPr="00E1458F">
        <w:rPr>
          <w:rFonts w:ascii="Arial" w:hAnsi="Arial" w:cs="Arial"/>
          <w:spacing w:val="-7"/>
          <w:sz w:val="24"/>
          <w:szCs w:val="24"/>
        </w:rPr>
        <w:t xml:space="preserve"> </w:t>
      </w:r>
      <w:r w:rsidRPr="00E1458F">
        <w:rPr>
          <w:rFonts w:ascii="Arial" w:hAnsi="Arial" w:cs="Arial"/>
          <w:sz w:val="24"/>
          <w:szCs w:val="24"/>
        </w:rPr>
        <w:t>form</w:t>
      </w:r>
      <w:r w:rsidRPr="00E1458F">
        <w:rPr>
          <w:rFonts w:ascii="Arial" w:hAnsi="Arial" w:cs="Arial"/>
          <w:spacing w:val="-7"/>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allow</w:t>
      </w:r>
      <w:r w:rsidRPr="00E1458F">
        <w:rPr>
          <w:rFonts w:ascii="Arial" w:hAnsi="Arial" w:cs="Arial"/>
          <w:spacing w:val="-6"/>
          <w:sz w:val="24"/>
          <w:szCs w:val="24"/>
        </w:rPr>
        <w:t xml:space="preserve"> </w:t>
      </w:r>
      <w:r w:rsidRPr="00E1458F">
        <w:rPr>
          <w:rFonts w:ascii="Arial" w:hAnsi="Arial" w:cs="Arial"/>
          <w:spacing w:val="-1"/>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space</w:t>
      </w:r>
      <w:r w:rsidRPr="00E1458F">
        <w:rPr>
          <w:rFonts w:ascii="Arial" w:hAnsi="Arial" w:cs="Arial"/>
          <w:spacing w:val="-3"/>
          <w:sz w:val="24"/>
          <w:szCs w:val="24"/>
        </w:rPr>
        <w:t xml:space="preserve"> </w:t>
      </w:r>
      <w:r w:rsidRPr="00E1458F">
        <w:rPr>
          <w:rFonts w:ascii="Arial" w:hAnsi="Arial" w:cs="Arial"/>
          <w:spacing w:val="-1"/>
          <w:sz w:val="24"/>
          <w:szCs w:val="24"/>
        </w:rPr>
        <w:t>for</w:t>
      </w:r>
      <w:r w:rsidRPr="00E1458F">
        <w:rPr>
          <w:rFonts w:ascii="Arial" w:hAnsi="Arial" w:cs="Arial"/>
          <w:spacing w:val="-6"/>
          <w:sz w:val="24"/>
          <w:szCs w:val="24"/>
        </w:rPr>
        <w:t xml:space="preserve"> </w:t>
      </w:r>
      <w:r w:rsidRPr="00E1458F">
        <w:rPr>
          <w:rFonts w:ascii="Arial" w:hAnsi="Arial" w:cs="Arial"/>
          <w:sz w:val="24"/>
          <w:szCs w:val="24"/>
        </w:rPr>
        <w:t>provision</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Pr="00E1458F">
        <w:rPr>
          <w:rFonts w:ascii="Arial" w:hAnsi="Arial" w:cs="Arial"/>
          <w:spacing w:val="-1"/>
          <w:sz w:val="24"/>
          <w:szCs w:val="24"/>
        </w:rPr>
        <w:t>information</w:t>
      </w:r>
      <w:r w:rsidRPr="00E1458F">
        <w:rPr>
          <w:rFonts w:ascii="Arial" w:hAnsi="Arial" w:cs="Arial"/>
          <w:spacing w:val="57"/>
          <w:w w:val="99"/>
          <w:sz w:val="24"/>
          <w:szCs w:val="24"/>
        </w:rPr>
        <w:t xml:space="preserve"> </w:t>
      </w:r>
      <w:r w:rsidRPr="00E1458F">
        <w:rPr>
          <w:rFonts w:ascii="Arial" w:hAnsi="Arial" w:cs="Arial"/>
          <w:spacing w:val="-1"/>
          <w:sz w:val="24"/>
          <w:szCs w:val="24"/>
        </w:rPr>
        <w:t>requested.</w:t>
      </w:r>
      <w:r w:rsidRPr="00E1458F">
        <w:rPr>
          <w:rFonts w:ascii="Arial" w:hAnsi="Arial" w:cs="Arial"/>
          <w:spacing w:val="-6"/>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this</w:t>
      </w:r>
      <w:r w:rsidRPr="00E1458F">
        <w:rPr>
          <w:rFonts w:ascii="Arial" w:hAnsi="Arial" w:cs="Arial"/>
          <w:spacing w:val="-5"/>
          <w:sz w:val="24"/>
          <w:szCs w:val="24"/>
        </w:rPr>
        <w:t xml:space="preserve"> </w:t>
      </w:r>
      <w:r w:rsidRPr="00E1458F">
        <w:rPr>
          <w:rFonts w:ascii="Arial" w:hAnsi="Arial" w:cs="Arial"/>
          <w:spacing w:val="-1"/>
          <w:sz w:val="24"/>
          <w:szCs w:val="24"/>
        </w:rPr>
        <w:t>is</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5"/>
          <w:sz w:val="24"/>
          <w:szCs w:val="24"/>
        </w:rPr>
        <w:t xml:space="preserve"> </w:t>
      </w:r>
      <w:r w:rsidRPr="00E1458F">
        <w:rPr>
          <w:rFonts w:ascii="Arial" w:hAnsi="Arial" w:cs="Arial"/>
          <w:spacing w:val="-1"/>
          <w:sz w:val="24"/>
          <w:szCs w:val="24"/>
        </w:rPr>
        <w:t>case,</w:t>
      </w:r>
      <w:r w:rsidRPr="00E1458F">
        <w:rPr>
          <w:rFonts w:ascii="Arial" w:hAnsi="Arial" w:cs="Arial"/>
          <w:spacing w:val="-7"/>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include</w:t>
      </w:r>
      <w:r w:rsidRPr="00E1458F">
        <w:rPr>
          <w:rFonts w:ascii="Arial" w:hAnsi="Arial" w:cs="Arial"/>
          <w:spacing w:val="-2"/>
          <w:sz w:val="24"/>
          <w:szCs w:val="24"/>
        </w:rPr>
        <w:t xml:space="preserve"> </w:t>
      </w:r>
      <w:r w:rsidRPr="00E1458F">
        <w:rPr>
          <w:rFonts w:ascii="Arial" w:hAnsi="Arial" w:cs="Arial"/>
          <w:spacing w:val="-1"/>
          <w:sz w:val="24"/>
          <w:szCs w:val="24"/>
        </w:rPr>
        <w:t>additional</w:t>
      </w:r>
      <w:r w:rsidRPr="00E1458F">
        <w:rPr>
          <w:rFonts w:ascii="Arial" w:hAnsi="Arial" w:cs="Arial"/>
          <w:spacing w:val="-7"/>
          <w:sz w:val="24"/>
          <w:szCs w:val="24"/>
        </w:rPr>
        <w:t xml:space="preserve"> </w:t>
      </w:r>
      <w:r w:rsidRPr="00E1458F">
        <w:rPr>
          <w:rFonts w:ascii="Arial" w:hAnsi="Arial" w:cs="Arial"/>
          <w:spacing w:val="-1"/>
          <w:sz w:val="24"/>
          <w:szCs w:val="24"/>
        </w:rPr>
        <w:t>sheets.</w:t>
      </w:r>
      <w:r w:rsidRPr="00E1458F">
        <w:rPr>
          <w:rFonts w:ascii="Arial" w:hAnsi="Arial" w:cs="Arial"/>
          <w:spacing w:val="-5"/>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note</w:t>
      </w:r>
      <w:r w:rsidRPr="00E1458F">
        <w:rPr>
          <w:rFonts w:ascii="Arial" w:hAnsi="Arial" w:cs="Arial"/>
          <w:spacing w:val="-5"/>
          <w:sz w:val="24"/>
          <w:szCs w:val="24"/>
        </w:rPr>
        <w:t xml:space="preserve"> </w:t>
      </w:r>
      <w:r w:rsidRPr="00E1458F">
        <w:rPr>
          <w:rFonts w:ascii="Arial" w:hAnsi="Arial" w:cs="Arial"/>
          <w:spacing w:val="-1"/>
          <w:sz w:val="24"/>
          <w:szCs w:val="24"/>
        </w:rPr>
        <w:t>this</w:t>
      </w:r>
      <w:r w:rsidRPr="00E1458F">
        <w:rPr>
          <w:rFonts w:ascii="Arial" w:hAnsi="Arial" w:cs="Arial"/>
          <w:spacing w:val="77"/>
          <w:w w:val="99"/>
          <w:sz w:val="24"/>
          <w:szCs w:val="24"/>
        </w:rPr>
        <w:t xml:space="preserve"> </w:t>
      </w:r>
      <w:r w:rsidRPr="00E1458F">
        <w:rPr>
          <w:rFonts w:ascii="Arial" w:hAnsi="Arial" w:cs="Arial"/>
          <w:sz w:val="24"/>
          <w:szCs w:val="24"/>
        </w:rPr>
        <w:t>form</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5"/>
          <w:sz w:val="24"/>
          <w:szCs w:val="24"/>
        </w:rPr>
        <w:t xml:space="preserve"> </w:t>
      </w:r>
      <w:r w:rsidRPr="00E1458F">
        <w:rPr>
          <w:rFonts w:ascii="Arial" w:hAnsi="Arial" w:cs="Arial"/>
          <w:spacing w:val="-1"/>
          <w:sz w:val="24"/>
          <w:szCs w:val="24"/>
        </w:rPr>
        <w:t>any</w:t>
      </w:r>
      <w:r w:rsidRPr="00E1458F">
        <w:rPr>
          <w:rFonts w:ascii="Arial" w:hAnsi="Arial" w:cs="Arial"/>
          <w:spacing w:val="-3"/>
          <w:sz w:val="24"/>
          <w:szCs w:val="24"/>
        </w:rPr>
        <w:t xml:space="preserve"> </w:t>
      </w:r>
      <w:r w:rsidRPr="00E1458F">
        <w:rPr>
          <w:rFonts w:ascii="Arial" w:hAnsi="Arial" w:cs="Arial"/>
          <w:spacing w:val="-1"/>
          <w:sz w:val="24"/>
          <w:szCs w:val="24"/>
        </w:rPr>
        <w:t>additional</w:t>
      </w:r>
      <w:r w:rsidRPr="00E1458F">
        <w:rPr>
          <w:rFonts w:ascii="Arial" w:hAnsi="Arial" w:cs="Arial"/>
          <w:spacing w:val="-6"/>
          <w:sz w:val="24"/>
          <w:szCs w:val="24"/>
        </w:rPr>
        <w:t xml:space="preserve"> </w:t>
      </w:r>
      <w:r w:rsidRPr="00E1458F">
        <w:rPr>
          <w:rFonts w:ascii="Arial" w:hAnsi="Arial" w:cs="Arial"/>
          <w:spacing w:val="-1"/>
          <w:sz w:val="24"/>
          <w:szCs w:val="24"/>
        </w:rPr>
        <w:t>sheets</w:t>
      </w:r>
      <w:r w:rsidRPr="00E1458F">
        <w:rPr>
          <w:rFonts w:ascii="Arial" w:hAnsi="Arial" w:cs="Arial"/>
          <w:spacing w:val="-3"/>
          <w:sz w:val="24"/>
          <w:szCs w:val="24"/>
        </w:rPr>
        <w:t xml:space="preserve"> </w:t>
      </w:r>
      <w:r w:rsidRPr="00E1458F">
        <w:rPr>
          <w:rFonts w:ascii="Arial" w:hAnsi="Arial" w:cs="Arial"/>
          <w:spacing w:val="-1"/>
          <w:sz w:val="24"/>
          <w:szCs w:val="24"/>
        </w:rPr>
        <w:t>will</w:t>
      </w:r>
      <w:r w:rsidRPr="00E1458F">
        <w:rPr>
          <w:rFonts w:ascii="Arial" w:hAnsi="Arial" w:cs="Arial"/>
          <w:spacing w:val="-4"/>
          <w:sz w:val="24"/>
          <w:szCs w:val="24"/>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used</w:t>
      </w:r>
      <w:r w:rsidRPr="00E1458F">
        <w:rPr>
          <w:rFonts w:ascii="Arial" w:hAnsi="Arial" w:cs="Arial"/>
          <w:spacing w:val="-4"/>
          <w:sz w:val="24"/>
          <w:szCs w:val="24"/>
        </w:rPr>
        <w:t xml:space="preserve"> </w:t>
      </w:r>
      <w:r w:rsidRPr="00E1458F">
        <w:rPr>
          <w:rFonts w:ascii="Arial" w:hAnsi="Arial" w:cs="Arial"/>
          <w:spacing w:val="-1"/>
          <w:sz w:val="24"/>
          <w:szCs w:val="24"/>
        </w:rPr>
        <w:t>as</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sole</w:t>
      </w:r>
      <w:r w:rsidRPr="00E1458F">
        <w:rPr>
          <w:rFonts w:ascii="Arial" w:hAnsi="Arial" w:cs="Arial"/>
          <w:spacing w:val="-5"/>
          <w:sz w:val="24"/>
          <w:szCs w:val="24"/>
        </w:rPr>
        <w:t xml:space="preserve"> </w:t>
      </w:r>
      <w:r w:rsidRPr="00E1458F">
        <w:rPr>
          <w:rFonts w:ascii="Arial" w:hAnsi="Arial" w:cs="Arial"/>
          <w:sz w:val="24"/>
          <w:szCs w:val="24"/>
        </w:rPr>
        <w:t>basis</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4"/>
          <w:sz w:val="24"/>
          <w:szCs w:val="24"/>
        </w:rPr>
        <w:t xml:space="preserve"> </w:t>
      </w:r>
      <w:r w:rsidRPr="00E1458F">
        <w:rPr>
          <w:rFonts w:ascii="Arial" w:hAnsi="Arial" w:cs="Arial"/>
          <w:spacing w:val="-1"/>
          <w:sz w:val="24"/>
          <w:szCs w:val="24"/>
        </w:rPr>
        <w:t>short</w:t>
      </w:r>
      <w:r w:rsidRPr="00E1458F">
        <w:rPr>
          <w:rFonts w:ascii="Arial" w:hAnsi="Arial" w:cs="Arial"/>
          <w:spacing w:val="-5"/>
          <w:sz w:val="24"/>
          <w:szCs w:val="24"/>
        </w:rPr>
        <w:t xml:space="preserve"> </w:t>
      </w:r>
      <w:r w:rsidRPr="00E1458F">
        <w:rPr>
          <w:rFonts w:ascii="Arial" w:hAnsi="Arial" w:cs="Arial"/>
          <w:spacing w:val="-1"/>
          <w:sz w:val="24"/>
          <w:szCs w:val="24"/>
        </w:rPr>
        <w:t>listing.</w:t>
      </w:r>
      <w:r w:rsidRPr="00E1458F">
        <w:rPr>
          <w:rFonts w:ascii="Arial" w:hAnsi="Arial" w:cs="Arial"/>
          <w:spacing w:val="59"/>
          <w:w w:val="99"/>
          <w:sz w:val="24"/>
          <w:szCs w:val="24"/>
        </w:rPr>
        <w:t xml:space="preserve"> </w:t>
      </w:r>
      <w:r w:rsidRPr="00E1458F">
        <w:rPr>
          <w:rFonts w:ascii="Arial" w:hAnsi="Arial" w:cs="Arial"/>
          <w:spacing w:val="-1"/>
          <w:sz w:val="24"/>
          <w:szCs w:val="24"/>
        </w:rPr>
        <w:t>CVs</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5"/>
          <w:sz w:val="24"/>
          <w:szCs w:val="24"/>
        </w:rPr>
        <w:t xml:space="preserve"> </w:t>
      </w:r>
      <w:r w:rsidRPr="00E1458F">
        <w:rPr>
          <w:rFonts w:ascii="Arial" w:hAnsi="Arial" w:cs="Arial"/>
          <w:sz w:val="24"/>
          <w:szCs w:val="24"/>
          <w:u w:val="single"/>
        </w:rPr>
        <w:t>NOT</w:t>
      </w:r>
      <w:r w:rsidRPr="00E1458F">
        <w:rPr>
          <w:rFonts w:ascii="Arial" w:hAnsi="Arial" w:cs="Arial"/>
          <w:spacing w:val="-4"/>
          <w:sz w:val="24"/>
          <w:szCs w:val="24"/>
          <w:u w:val="single"/>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sent.</w:t>
      </w:r>
    </w:p>
    <w:p w14:paraId="46DBFFD7" w14:textId="77777777" w:rsidR="0077081C" w:rsidRPr="00E1458F" w:rsidRDefault="0077081C">
      <w:pPr>
        <w:pStyle w:val="BodyText"/>
        <w:kinsoku w:val="0"/>
        <w:overflowPunct w:val="0"/>
        <w:spacing w:before="3"/>
        <w:ind w:left="0" w:firstLine="0"/>
        <w:rPr>
          <w:rFonts w:ascii="Arial" w:hAnsi="Arial" w:cs="Arial"/>
          <w:sz w:val="24"/>
          <w:szCs w:val="24"/>
        </w:rPr>
      </w:pPr>
    </w:p>
    <w:p w14:paraId="00F2B553" w14:textId="77777777" w:rsidR="0077081C" w:rsidRPr="00E1458F" w:rsidRDefault="0077081C">
      <w:pPr>
        <w:pStyle w:val="BodyText"/>
        <w:kinsoku w:val="0"/>
        <w:overflowPunct w:val="0"/>
        <w:spacing w:before="57"/>
        <w:ind w:left="652" w:firstLine="0"/>
        <w:rPr>
          <w:rFonts w:ascii="Arial" w:hAnsi="Arial" w:cs="Arial"/>
          <w:b/>
          <w:bCs/>
          <w:spacing w:val="-1"/>
          <w:sz w:val="24"/>
          <w:szCs w:val="24"/>
        </w:rPr>
      </w:pPr>
      <w:r w:rsidRPr="00E1458F">
        <w:rPr>
          <w:rFonts w:ascii="Arial" w:hAnsi="Arial" w:cs="Arial"/>
          <w:b/>
          <w:bCs/>
          <w:spacing w:val="-1"/>
          <w:sz w:val="24"/>
          <w:szCs w:val="24"/>
        </w:rPr>
        <w:t>PERSONAL</w:t>
      </w:r>
      <w:r w:rsidRPr="00E1458F">
        <w:rPr>
          <w:rFonts w:ascii="Arial" w:hAnsi="Arial" w:cs="Arial"/>
          <w:b/>
          <w:bCs/>
          <w:spacing w:val="-8"/>
          <w:sz w:val="24"/>
          <w:szCs w:val="24"/>
        </w:rPr>
        <w:t xml:space="preserve"> </w:t>
      </w:r>
      <w:r w:rsidRPr="00E1458F">
        <w:rPr>
          <w:rFonts w:ascii="Arial" w:hAnsi="Arial" w:cs="Arial"/>
          <w:b/>
          <w:bCs/>
          <w:spacing w:val="-1"/>
          <w:sz w:val="24"/>
          <w:szCs w:val="24"/>
        </w:rPr>
        <w:t>DETAILS:</w:t>
      </w:r>
    </w:p>
    <w:p w14:paraId="7A22D8F0"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2D071A" w:rsidRPr="00AE15B2" w14:paraId="043B70E2" w14:textId="77777777" w:rsidTr="00AE15B2">
        <w:tc>
          <w:tcPr>
            <w:tcW w:w="10706" w:type="dxa"/>
            <w:shd w:val="clear" w:color="auto" w:fill="auto"/>
          </w:tcPr>
          <w:p w14:paraId="25E95A57"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Where</w:t>
            </w:r>
            <w:r w:rsidRPr="00AE15B2">
              <w:rPr>
                <w:rFonts w:ascii="Arial" w:hAnsi="Arial" w:cs="Arial"/>
                <w:b/>
                <w:bCs/>
                <w:spacing w:val="-4"/>
                <w:sz w:val="24"/>
                <w:szCs w:val="24"/>
              </w:rPr>
              <w:t xml:space="preserve"> </w:t>
            </w:r>
            <w:r w:rsidRPr="00AE15B2">
              <w:rPr>
                <w:rFonts w:ascii="Arial" w:hAnsi="Arial" w:cs="Arial"/>
                <w:b/>
                <w:bCs/>
                <w:spacing w:val="-1"/>
                <w:sz w:val="24"/>
                <w:szCs w:val="24"/>
              </w:rPr>
              <w:t>did</w:t>
            </w:r>
            <w:r w:rsidRPr="00AE15B2">
              <w:rPr>
                <w:rFonts w:ascii="Arial" w:hAnsi="Arial" w:cs="Arial"/>
                <w:b/>
                <w:bCs/>
                <w:spacing w:val="-2"/>
                <w:sz w:val="24"/>
                <w:szCs w:val="24"/>
              </w:rPr>
              <w:t xml:space="preserve"> </w:t>
            </w:r>
            <w:r w:rsidRPr="00AE15B2">
              <w:rPr>
                <w:rFonts w:ascii="Arial" w:hAnsi="Arial" w:cs="Arial"/>
                <w:b/>
                <w:bCs/>
                <w:spacing w:val="-1"/>
                <w:sz w:val="24"/>
                <w:szCs w:val="24"/>
              </w:rPr>
              <w:t>you</w:t>
            </w:r>
            <w:r w:rsidRPr="00AE15B2">
              <w:rPr>
                <w:rFonts w:ascii="Arial" w:hAnsi="Arial" w:cs="Arial"/>
                <w:b/>
                <w:bCs/>
                <w:spacing w:val="-2"/>
                <w:sz w:val="24"/>
                <w:szCs w:val="24"/>
              </w:rPr>
              <w:t xml:space="preserve"> </w:t>
            </w:r>
            <w:r w:rsidRPr="00AE15B2">
              <w:rPr>
                <w:rFonts w:ascii="Arial" w:hAnsi="Arial" w:cs="Arial"/>
                <w:b/>
                <w:bCs/>
                <w:sz w:val="24"/>
                <w:szCs w:val="24"/>
              </w:rPr>
              <w:t>see</w:t>
            </w:r>
            <w:r w:rsidRPr="00AE15B2">
              <w:rPr>
                <w:rFonts w:ascii="Arial" w:hAnsi="Arial" w:cs="Arial"/>
                <w:b/>
                <w:bCs/>
                <w:spacing w:val="-3"/>
                <w:sz w:val="24"/>
                <w:szCs w:val="24"/>
              </w:rPr>
              <w:t xml:space="preserve"> </w:t>
            </w:r>
            <w:r w:rsidRPr="00AE15B2">
              <w:rPr>
                <w:rFonts w:ascii="Arial" w:hAnsi="Arial" w:cs="Arial"/>
                <w:b/>
                <w:bCs/>
                <w:sz w:val="24"/>
                <w:szCs w:val="24"/>
              </w:rPr>
              <w:t>the</w:t>
            </w:r>
            <w:r w:rsidRPr="00AE15B2">
              <w:rPr>
                <w:rFonts w:ascii="Arial" w:hAnsi="Arial" w:cs="Arial"/>
                <w:b/>
                <w:bCs/>
                <w:spacing w:val="-5"/>
                <w:sz w:val="24"/>
                <w:szCs w:val="24"/>
              </w:rPr>
              <w:t xml:space="preserve"> </w:t>
            </w:r>
            <w:r w:rsidRPr="00AE15B2">
              <w:rPr>
                <w:rFonts w:ascii="Arial" w:hAnsi="Arial" w:cs="Arial"/>
                <w:b/>
                <w:bCs/>
                <w:spacing w:val="-1"/>
                <w:sz w:val="24"/>
                <w:szCs w:val="24"/>
              </w:rPr>
              <w:t>post</w:t>
            </w:r>
            <w:r w:rsidRPr="00AE15B2">
              <w:rPr>
                <w:rFonts w:ascii="Arial" w:hAnsi="Arial" w:cs="Arial"/>
                <w:b/>
                <w:bCs/>
                <w:spacing w:val="-2"/>
                <w:sz w:val="24"/>
                <w:szCs w:val="24"/>
              </w:rPr>
              <w:t xml:space="preserve"> </w:t>
            </w:r>
            <w:r w:rsidRPr="00AE15B2">
              <w:rPr>
                <w:rFonts w:ascii="Arial" w:hAnsi="Arial" w:cs="Arial"/>
                <w:b/>
                <w:bCs/>
                <w:spacing w:val="-1"/>
                <w:sz w:val="24"/>
                <w:szCs w:val="24"/>
              </w:rPr>
              <w:t>advertised?</w:t>
            </w:r>
          </w:p>
        </w:tc>
      </w:tr>
      <w:tr w:rsidR="002D071A" w:rsidRPr="00AE15B2" w14:paraId="02C28293" w14:textId="77777777" w:rsidTr="00AE15B2">
        <w:tc>
          <w:tcPr>
            <w:tcW w:w="10706" w:type="dxa"/>
            <w:shd w:val="clear" w:color="auto" w:fill="auto"/>
          </w:tcPr>
          <w:p w14:paraId="77664732" w14:textId="77777777" w:rsidR="002D071A" w:rsidRPr="00AE15B2" w:rsidRDefault="002D071A" w:rsidP="00AE15B2">
            <w:pPr>
              <w:pStyle w:val="TableParagraph"/>
              <w:kinsoku w:val="0"/>
              <w:overflowPunct w:val="0"/>
              <w:rPr>
                <w:rFonts w:ascii="Arial" w:hAnsi="Arial" w:cs="Arial"/>
                <w:b/>
                <w:bCs/>
                <w:spacing w:val="-1"/>
              </w:rPr>
            </w:pPr>
            <w:r w:rsidRPr="00AE15B2">
              <w:rPr>
                <w:rFonts w:ascii="Arial" w:hAnsi="Arial" w:cs="Arial"/>
                <w:b/>
                <w:bCs/>
                <w:spacing w:val="-1"/>
              </w:rPr>
              <w:t>Surname:</w:t>
            </w:r>
          </w:p>
          <w:p w14:paraId="29C632BD" w14:textId="77777777" w:rsidR="002D071A" w:rsidRPr="00AE15B2" w:rsidRDefault="002D071A" w:rsidP="00AE15B2">
            <w:pPr>
              <w:pStyle w:val="TableParagraph"/>
              <w:kinsoku w:val="0"/>
              <w:overflowPunct w:val="0"/>
              <w:rPr>
                <w:rFonts w:ascii="Arial" w:hAnsi="Arial" w:cs="Arial"/>
              </w:rPr>
            </w:pPr>
            <w:r w:rsidRPr="00AE15B2">
              <w:rPr>
                <w:rFonts w:ascii="Arial" w:hAnsi="Arial" w:cs="Arial"/>
                <w:b/>
                <w:bCs/>
                <w:spacing w:val="-1"/>
              </w:rPr>
              <w:t>First Name(s):</w:t>
            </w:r>
          </w:p>
          <w:p w14:paraId="339553F4" w14:textId="7141F016" w:rsidR="00DF43E1"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Male/female</w:t>
            </w:r>
            <w:r w:rsidR="00641282">
              <w:rPr>
                <w:rFonts w:ascii="Arial" w:hAnsi="Arial" w:cs="Arial"/>
                <w:b/>
                <w:bCs/>
                <w:spacing w:val="-1"/>
                <w:sz w:val="24"/>
                <w:szCs w:val="24"/>
              </w:rPr>
              <w:t>/prefer not to specify</w:t>
            </w:r>
            <w:r w:rsidRPr="00AE15B2">
              <w:rPr>
                <w:rFonts w:ascii="Arial" w:hAnsi="Arial" w:cs="Arial"/>
                <w:b/>
                <w:bCs/>
                <w:spacing w:val="-1"/>
                <w:sz w:val="24"/>
                <w:szCs w:val="24"/>
              </w:rPr>
              <w:t>:</w:t>
            </w:r>
          </w:p>
        </w:tc>
      </w:tr>
      <w:tr w:rsidR="002D071A" w:rsidRPr="00AE15B2" w14:paraId="5F094535" w14:textId="77777777" w:rsidTr="00AE15B2">
        <w:tc>
          <w:tcPr>
            <w:tcW w:w="10706" w:type="dxa"/>
            <w:shd w:val="clear" w:color="auto" w:fill="auto"/>
          </w:tcPr>
          <w:p w14:paraId="09A47036"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Address:</w:t>
            </w:r>
          </w:p>
          <w:p w14:paraId="0471709B" w14:textId="77777777" w:rsidR="00641282" w:rsidRDefault="00641282" w:rsidP="00AE15B2">
            <w:pPr>
              <w:pStyle w:val="BodyText"/>
              <w:kinsoku w:val="0"/>
              <w:overflowPunct w:val="0"/>
              <w:spacing w:before="57"/>
              <w:ind w:left="0" w:firstLine="0"/>
              <w:rPr>
                <w:rFonts w:ascii="Arial" w:hAnsi="Arial" w:cs="Arial"/>
                <w:b/>
                <w:bCs/>
                <w:spacing w:val="-1"/>
                <w:sz w:val="24"/>
                <w:szCs w:val="24"/>
              </w:rPr>
            </w:pPr>
          </w:p>
          <w:p w14:paraId="7B17E717" w14:textId="77777777" w:rsidR="00641282" w:rsidRPr="00AE15B2" w:rsidRDefault="00641282"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6A9D63F9" w14:textId="77777777" w:rsidTr="00AE15B2">
        <w:tc>
          <w:tcPr>
            <w:tcW w:w="10706" w:type="dxa"/>
            <w:shd w:val="clear" w:color="auto" w:fill="auto"/>
          </w:tcPr>
          <w:p w14:paraId="01B0E9BC" w14:textId="7B6352D3" w:rsidR="002D071A" w:rsidRPr="00AE15B2" w:rsidRDefault="002D071A" w:rsidP="00AE15B2">
            <w:pPr>
              <w:pStyle w:val="TableParagraph"/>
              <w:tabs>
                <w:tab w:val="left" w:pos="2947"/>
                <w:tab w:val="left" w:pos="6707"/>
              </w:tabs>
              <w:kinsoku w:val="0"/>
              <w:overflowPunct w:val="0"/>
              <w:spacing w:line="479" w:lineRule="auto"/>
              <w:ind w:right="2375"/>
              <w:rPr>
                <w:rFonts w:ascii="Arial" w:hAnsi="Arial" w:cs="Arial"/>
                <w:b/>
                <w:bCs/>
                <w:spacing w:val="41"/>
                <w:sz w:val="22"/>
                <w:szCs w:val="22"/>
              </w:rPr>
            </w:pPr>
            <w:r w:rsidRPr="00AE15B2">
              <w:rPr>
                <w:rFonts w:ascii="Arial" w:hAnsi="Arial" w:cs="Arial"/>
                <w:b/>
                <w:bCs/>
                <w:spacing w:val="-1"/>
              </w:rPr>
              <w:t>Telephone</w:t>
            </w:r>
            <w:r w:rsidRPr="00AE15B2">
              <w:rPr>
                <w:rFonts w:ascii="Arial" w:hAnsi="Arial" w:cs="Arial"/>
                <w:b/>
                <w:bCs/>
                <w:spacing w:val="-11"/>
              </w:rPr>
              <w:t xml:space="preserve"> </w:t>
            </w:r>
            <w:r w:rsidRPr="00AE15B2">
              <w:rPr>
                <w:rFonts w:ascii="Arial" w:hAnsi="Arial" w:cs="Arial"/>
                <w:b/>
                <w:bCs/>
                <w:spacing w:val="-1"/>
              </w:rPr>
              <w:t>No(s):</w:t>
            </w:r>
            <w:r w:rsidRPr="00AE15B2">
              <w:rPr>
                <w:rFonts w:ascii="Arial" w:hAnsi="Arial" w:cs="Arial"/>
                <w:b/>
                <w:bCs/>
                <w:spacing w:val="-1"/>
                <w:sz w:val="22"/>
                <w:szCs w:val="22"/>
              </w:rPr>
              <w:tab/>
            </w:r>
            <w:r w:rsidRPr="00AE15B2">
              <w:rPr>
                <w:rFonts w:ascii="Arial" w:hAnsi="Arial" w:cs="Arial"/>
                <w:b/>
                <w:bCs/>
                <w:spacing w:val="41"/>
              </w:rPr>
              <w:t xml:space="preserve"> </w:t>
            </w:r>
          </w:p>
          <w:p w14:paraId="7B037EDA" w14:textId="77777777" w:rsidR="00DF43E1" w:rsidRPr="00DF43E1" w:rsidRDefault="002D071A" w:rsidP="00AE15B2">
            <w:pPr>
              <w:pStyle w:val="TableParagraph"/>
              <w:tabs>
                <w:tab w:val="left" w:pos="2947"/>
                <w:tab w:val="left" w:pos="6707"/>
              </w:tabs>
              <w:kinsoku w:val="0"/>
              <w:overflowPunct w:val="0"/>
              <w:spacing w:line="479" w:lineRule="auto"/>
              <w:ind w:right="2375"/>
              <w:rPr>
                <w:rFonts w:ascii="Arial" w:hAnsi="Arial" w:cs="Arial"/>
                <w:b/>
                <w:bCs/>
                <w:spacing w:val="-1"/>
              </w:rPr>
            </w:pPr>
            <w:r w:rsidRPr="00AE15B2">
              <w:rPr>
                <w:rFonts w:ascii="Arial" w:hAnsi="Arial" w:cs="Arial"/>
                <w:b/>
                <w:bCs/>
                <w:spacing w:val="-1"/>
              </w:rPr>
              <w:t>E-mail</w:t>
            </w:r>
            <w:r w:rsidRPr="00AE15B2">
              <w:rPr>
                <w:rFonts w:ascii="Arial" w:hAnsi="Arial" w:cs="Arial"/>
                <w:b/>
                <w:bCs/>
                <w:spacing w:val="-4"/>
              </w:rPr>
              <w:t xml:space="preserve"> </w:t>
            </w:r>
            <w:r w:rsidRPr="00AE15B2">
              <w:rPr>
                <w:rFonts w:ascii="Arial" w:hAnsi="Arial" w:cs="Arial"/>
                <w:b/>
                <w:bCs/>
                <w:spacing w:val="-1"/>
              </w:rPr>
              <w:t>address:</w:t>
            </w:r>
          </w:p>
          <w:p w14:paraId="3D98FA9A"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z w:val="24"/>
                <w:szCs w:val="24"/>
              </w:rPr>
              <w:t>Do</w:t>
            </w:r>
            <w:r w:rsidRPr="00AE15B2">
              <w:rPr>
                <w:rFonts w:ascii="Arial" w:hAnsi="Arial" w:cs="Arial"/>
                <w:b/>
                <w:bCs/>
                <w:spacing w:val="-4"/>
                <w:sz w:val="24"/>
                <w:szCs w:val="24"/>
              </w:rPr>
              <w:t xml:space="preserve"> </w:t>
            </w:r>
            <w:r w:rsidRPr="00AE15B2">
              <w:rPr>
                <w:rFonts w:ascii="Arial" w:hAnsi="Arial" w:cs="Arial"/>
                <w:b/>
                <w:bCs/>
                <w:spacing w:val="-1"/>
                <w:sz w:val="24"/>
                <w:szCs w:val="24"/>
              </w:rPr>
              <w:t>you</w:t>
            </w:r>
            <w:r w:rsidRPr="00AE15B2">
              <w:rPr>
                <w:rFonts w:ascii="Arial" w:hAnsi="Arial" w:cs="Arial"/>
                <w:b/>
                <w:bCs/>
                <w:spacing w:val="-4"/>
                <w:sz w:val="24"/>
                <w:szCs w:val="24"/>
              </w:rPr>
              <w:t xml:space="preserve"> </w:t>
            </w:r>
            <w:r w:rsidRPr="00AE15B2">
              <w:rPr>
                <w:rFonts w:ascii="Arial" w:hAnsi="Arial" w:cs="Arial"/>
                <w:b/>
                <w:bCs/>
                <w:sz w:val="24"/>
                <w:szCs w:val="24"/>
              </w:rPr>
              <w:t>hold</w:t>
            </w:r>
            <w:r w:rsidRPr="00AE15B2">
              <w:rPr>
                <w:rFonts w:ascii="Arial" w:hAnsi="Arial" w:cs="Arial"/>
                <w:b/>
                <w:bCs/>
                <w:spacing w:val="-4"/>
                <w:sz w:val="24"/>
                <w:szCs w:val="24"/>
              </w:rPr>
              <w:t xml:space="preserve"> </w:t>
            </w:r>
            <w:r w:rsidRPr="00AE15B2">
              <w:rPr>
                <w:rFonts w:ascii="Arial" w:hAnsi="Arial" w:cs="Arial"/>
                <w:b/>
                <w:bCs/>
                <w:sz w:val="24"/>
                <w:szCs w:val="24"/>
              </w:rPr>
              <w:t>a</w:t>
            </w:r>
            <w:r w:rsidRPr="00AE15B2">
              <w:rPr>
                <w:rFonts w:ascii="Arial" w:hAnsi="Arial" w:cs="Arial"/>
                <w:b/>
                <w:bCs/>
                <w:spacing w:val="-4"/>
                <w:sz w:val="24"/>
                <w:szCs w:val="24"/>
              </w:rPr>
              <w:t xml:space="preserve"> </w:t>
            </w:r>
            <w:r w:rsidRPr="00AE15B2">
              <w:rPr>
                <w:rFonts w:ascii="Arial" w:hAnsi="Arial" w:cs="Arial"/>
                <w:b/>
                <w:bCs/>
                <w:spacing w:val="-1"/>
                <w:sz w:val="24"/>
                <w:szCs w:val="24"/>
              </w:rPr>
              <w:t>current</w:t>
            </w:r>
            <w:r w:rsidRPr="00AE15B2">
              <w:rPr>
                <w:rFonts w:ascii="Arial" w:hAnsi="Arial" w:cs="Arial"/>
                <w:b/>
                <w:bCs/>
                <w:spacing w:val="-3"/>
                <w:sz w:val="24"/>
                <w:szCs w:val="24"/>
              </w:rPr>
              <w:t xml:space="preserve"> </w:t>
            </w:r>
            <w:r w:rsidRPr="00AE15B2">
              <w:rPr>
                <w:rFonts w:ascii="Arial" w:hAnsi="Arial" w:cs="Arial"/>
                <w:b/>
                <w:bCs/>
                <w:spacing w:val="-1"/>
                <w:sz w:val="24"/>
                <w:szCs w:val="24"/>
              </w:rPr>
              <w:t>UK</w:t>
            </w:r>
            <w:r w:rsidRPr="00AE15B2">
              <w:rPr>
                <w:rFonts w:ascii="Arial" w:hAnsi="Arial" w:cs="Arial"/>
                <w:b/>
                <w:bCs/>
                <w:spacing w:val="-4"/>
                <w:sz w:val="24"/>
                <w:szCs w:val="24"/>
              </w:rPr>
              <w:t xml:space="preserve"> </w:t>
            </w:r>
            <w:r w:rsidRPr="00AE15B2">
              <w:rPr>
                <w:rFonts w:ascii="Arial" w:hAnsi="Arial" w:cs="Arial"/>
                <w:b/>
                <w:bCs/>
                <w:spacing w:val="-1"/>
                <w:sz w:val="24"/>
                <w:szCs w:val="24"/>
              </w:rPr>
              <w:t>driving</w:t>
            </w:r>
            <w:r w:rsidRPr="00AE15B2">
              <w:rPr>
                <w:rFonts w:ascii="Arial" w:hAnsi="Arial" w:cs="Arial"/>
                <w:b/>
                <w:bCs/>
                <w:spacing w:val="-4"/>
                <w:sz w:val="24"/>
                <w:szCs w:val="24"/>
              </w:rPr>
              <w:t xml:space="preserve"> </w:t>
            </w:r>
            <w:r w:rsidRPr="00AE15B2">
              <w:rPr>
                <w:rFonts w:ascii="Arial" w:hAnsi="Arial" w:cs="Arial"/>
                <w:b/>
                <w:bCs/>
                <w:spacing w:val="-1"/>
                <w:sz w:val="24"/>
                <w:szCs w:val="24"/>
              </w:rPr>
              <w:t>licence? Yes/No</w:t>
            </w:r>
          </w:p>
          <w:p w14:paraId="098CD8BC" w14:textId="77777777" w:rsidR="00C56203" w:rsidRDefault="00C56203" w:rsidP="00AE15B2">
            <w:pPr>
              <w:pStyle w:val="BodyText"/>
              <w:kinsoku w:val="0"/>
              <w:overflowPunct w:val="0"/>
              <w:spacing w:before="57"/>
              <w:ind w:left="0" w:firstLine="0"/>
              <w:rPr>
                <w:rFonts w:ascii="Arial" w:hAnsi="Arial" w:cs="Arial"/>
                <w:b/>
                <w:bCs/>
                <w:spacing w:val="-1"/>
                <w:sz w:val="24"/>
                <w:szCs w:val="24"/>
              </w:rPr>
            </w:pPr>
            <w:r>
              <w:rPr>
                <w:rFonts w:ascii="Arial" w:hAnsi="Arial" w:cs="Arial"/>
                <w:b/>
                <w:bCs/>
                <w:spacing w:val="-1"/>
                <w:sz w:val="24"/>
                <w:szCs w:val="24"/>
              </w:rPr>
              <w:t>Detail any endorsements (if none insert N/A):</w:t>
            </w:r>
          </w:p>
          <w:p w14:paraId="50265BD2" w14:textId="76CF4B68" w:rsidR="00C56203" w:rsidRPr="00AE15B2" w:rsidRDefault="00C56203"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29881EC6" w14:textId="77777777" w:rsidTr="00AE15B2">
        <w:tc>
          <w:tcPr>
            <w:tcW w:w="10706" w:type="dxa"/>
            <w:shd w:val="clear" w:color="auto" w:fill="auto"/>
          </w:tcPr>
          <w:p w14:paraId="33113BBF" w14:textId="77777777" w:rsidR="002D071A" w:rsidRPr="00AE15B2" w:rsidRDefault="002D071A" w:rsidP="00AE15B2">
            <w:pPr>
              <w:pStyle w:val="TableParagraph"/>
              <w:tabs>
                <w:tab w:val="left" w:pos="8202"/>
              </w:tabs>
              <w:kinsoku w:val="0"/>
              <w:overflowPunct w:val="0"/>
              <w:rPr>
                <w:rFonts w:ascii="Arial" w:hAnsi="Arial" w:cs="Arial"/>
              </w:rPr>
            </w:pPr>
            <w:r w:rsidRPr="00AE15B2">
              <w:rPr>
                <w:rFonts w:ascii="Arial" w:hAnsi="Arial" w:cs="Arial"/>
                <w:b/>
                <w:bCs/>
                <w:spacing w:val="-1"/>
              </w:rPr>
              <w:t>Are</w:t>
            </w:r>
            <w:r w:rsidRPr="00AE15B2">
              <w:rPr>
                <w:rFonts w:ascii="Arial" w:hAnsi="Arial" w:cs="Arial"/>
                <w:b/>
                <w:bCs/>
                <w:spacing w:val="-4"/>
              </w:rPr>
              <w:t xml:space="preserve"> </w:t>
            </w:r>
            <w:r w:rsidRPr="00AE15B2">
              <w:rPr>
                <w:rFonts w:ascii="Arial" w:hAnsi="Arial" w:cs="Arial"/>
                <w:b/>
                <w:bCs/>
              </w:rPr>
              <w:t>you</w:t>
            </w:r>
            <w:r w:rsidRPr="00AE15B2">
              <w:rPr>
                <w:rFonts w:ascii="Arial" w:hAnsi="Arial" w:cs="Arial"/>
                <w:b/>
                <w:bCs/>
                <w:spacing w:val="-4"/>
              </w:rPr>
              <w:t xml:space="preserve"> </w:t>
            </w:r>
            <w:r w:rsidRPr="00AE15B2">
              <w:rPr>
                <w:rFonts w:ascii="Arial" w:hAnsi="Arial" w:cs="Arial"/>
                <w:b/>
                <w:bCs/>
                <w:spacing w:val="-1"/>
              </w:rPr>
              <w:t>legally</w:t>
            </w:r>
            <w:r w:rsidRPr="00AE15B2">
              <w:rPr>
                <w:rFonts w:ascii="Arial" w:hAnsi="Arial" w:cs="Arial"/>
                <w:b/>
                <w:bCs/>
                <w:spacing w:val="-2"/>
              </w:rPr>
              <w:t xml:space="preserve"> </w:t>
            </w:r>
            <w:r w:rsidRPr="00AE15B2">
              <w:rPr>
                <w:rFonts w:ascii="Arial" w:hAnsi="Arial" w:cs="Arial"/>
                <w:b/>
                <w:bCs/>
                <w:spacing w:val="-1"/>
              </w:rPr>
              <w:t>eligible</w:t>
            </w:r>
            <w:r w:rsidRPr="00AE15B2">
              <w:rPr>
                <w:rFonts w:ascii="Arial" w:hAnsi="Arial" w:cs="Arial"/>
                <w:b/>
                <w:bCs/>
                <w:spacing w:val="-5"/>
              </w:rPr>
              <w:t xml:space="preserve"> </w:t>
            </w:r>
            <w:r w:rsidRPr="00AE15B2">
              <w:rPr>
                <w:rFonts w:ascii="Arial" w:hAnsi="Arial" w:cs="Arial"/>
                <w:b/>
                <w:bCs/>
                <w:spacing w:val="-1"/>
              </w:rPr>
              <w:t>for</w:t>
            </w:r>
            <w:r w:rsidRPr="00AE15B2">
              <w:rPr>
                <w:rFonts w:ascii="Arial" w:hAnsi="Arial" w:cs="Arial"/>
                <w:b/>
                <w:bCs/>
                <w:spacing w:val="-3"/>
              </w:rPr>
              <w:t xml:space="preserve"> </w:t>
            </w:r>
            <w:r w:rsidRPr="00AE15B2">
              <w:rPr>
                <w:rFonts w:ascii="Arial" w:hAnsi="Arial" w:cs="Arial"/>
                <w:b/>
                <w:bCs/>
                <w:spacing w:val="-1"/>
              </w:rPr>
              <w:t>employment</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5"/>
              </w:rPr>
              <w:t xml:space="preserve"> </w:t>
            </w:r>
            <w:r w:rsidRPr="00AE15B2">
              <w:rPr>
                <w:rFonts w:ascii="Arial" w:hAnsi="Arial" w:cs="Arial"/>
                <w:b/>
                <w:bCs/>
              </w:rPr>
              <w:t>the</w:t>
            </w:r>
            <w:r w:rsidRPr="00AE15B2">
              <w:rPr>
                <w:rFonts w:ascii="Arial" w:hAnsi="Arial" w:cs="Arial"/>
                <w:b/>
                <w:bCs/>
                <w:spacing w:val="-3"/>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2"/>
              </w:rPr>
              <w:t xml:space="preserve"> </w:t>
            </w:r>
            <w:r w:rsidRPr="00AE15B2">
              <w:rPr>
                <w:rFonts w:ascii="Arial" w:hAnsi="Arial" w:cs="Arial"/>
                <w:b/>
                <w:bCs/>
              </w:rPr>
              <w:t>/</w:t>
            </w:r>
            <w:r w:rsidRPr="00AE15B2">
              <w:rPr>
                <w:rFonts w:ascii="Arial" w:hAnsi="Arial" w:cs="Arial"/>
                <w:b/>
                <w:bCs/>
                <w:spacing w:val="-5"/>
              </w:rPr>
              <w:t xml:space="preserve"> </w:t>
            </w:r>
            <w:r w:rsidRPr="00AE15B2">
              <w:rPr>
                <w:rFonts w:ascii="Arial" w:hAnsi="Arial" w:cs="Arial"/>
                <w:b/>
                <w:bCs/>
              </w:rPr>
              <w:t>No</w:t>
            </w:r>
          </w:p>
          <w:p w14:paraId="372DE4A1" w14:textId="77777777" w:rsidR="002D071A" w:rsidRPr="00AE15B2" w:rsidRDefault="002D071A" w:rsidP="00AE15B2">
            <w:pPr>
              <w:pStyle w:val="TableParagraph"/>
              <w:kinsoku w:val="0"/>
              <w:overflowPunct w:val="0"/>
              <w:spacing w:before="1"/>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6A8D0F2" w14:textId="77777777" w:rsidR="002D071A" w:rsidRPr="00AE15B2" w:rsidRDefault="002D071A" w:rsidP="00AE15B2">
            <w:pPr>
              <w:pStyle w:val="TableParagraph"/>
              <w:kinsoku w:val="0"/>
              <w:overflowPunct w:val="0"/>
              <w:spacing w:before="12"/>
              <w:rPr>
                <w:rFonts w:ascii="Arial" w:hAnsi="Arial" w:cs="Arial"/>
                <w:b/>
                <w:bCs/>
              </w:rPr>
            </w:pPr>
          </w:p>
          <w:p w14:paraId="4564D9A9" w14:textId="77777777" w:rsidR="002D071A" w:rsidRPr="00AE15B2" w:rsidRDefault="002D071A" w:rsidP="00AE15B2">
            <w:pPr>
              <w:pStyle w:val="TableParagraph"/>
              <w:tabs>
                <w:tab w:val="left" w:pos="8324"/>
              </w:tabs>
              <w:kinsoku w:val="0"/>
              <w:overflowPunct w:val="0"/>
              <w:spacing w:line="291" w:lineRule="exact"/>
              <w:rPr>
                <w:rFonts w:ascii="Arial" w:hAnsi="Arial" w:cs="Arial"/>
              </w:rPr>
            </w:pPr>
            <w:r w:rsidRPr="00AE15B2">
              <w:rPr>
                <w:rFonts w:ascii="Arial" w:hAnsi="Arial" w:cs="Arial"/>
                <w:b/>
                <w:bCs/>
              </w:rPr>
              <w:t>Do</w:t>
            </w:r>
            <w:r w:rsidRPr="00AE15B2">
              <w:rPr>
                <w:rFonts w:ascii="Arial" w:hAnsi="Arial" w:cs="Arial"/>
                <w:b/>
                <w:bCs/>
                <w:spacing w:val="-3"/>
              </w:rPr>
              <w:t xml:space="preserve"> </w:t>
            </w:r>
            <w:r w:rsidRPr="00AE15B2">
              <w:rPr>
                <w:rFonts w:ascii="Arial" w:hAnsi="Arial" w:cs="Arial"/>
                <w:b/>
                <w:bCs/>
                <w:spacing w:val="-1"/>
              </w:rPr>
              <w:t>you</w:t>
            </w:r>
            <w:r w:rsidRPr="00AE15B2">
              <w:rPr>
                <w:rFonts w:ascii="Arial" w:hAnsi="Arial" w:cs="Arial"/>
                <w:b/>
                <w:bCs/>
                <w:spacing w:val="-4"/>
              </w:rPr>
              <w:t xml:space="preserve"> </w:t>
            </w:r>
            <w:r w:rsidRPr="00AE15B2">
              <w:rPr>
                <w:rFonts w:ascii="Arial" w:hAnsi="Arial" w:cs="Arial"/>
                <w:b/>
                <w:bCs/>
                <w:spacing w:val="-1"/>
              </w:rPr>
              <w:t>require</w:t>
            </w:r>
            <w:r w:rsidRPr="00AE15B2">
              <w:rPr>
                <w:rFonts w:ascii="Arial" w:hAnsi="Arial" w:cs="Arial"/>
                <w:b/>
                <w:bCs/>
                <w:spacing w:val="-4"/>
              </w:rPr>
              <w:t xml:space="preserve"> </w:t>
            </w:r>
            <w:r w:rsidRPr="00AE15B2">
              <w:rPr>
                <w:rFonts w:ascii="Arial" w:hAnsi="Arial" w:cs="Arial"/>
                <w:b/>
                <w:bCs/>
              </w:rPr>
              <w:t xml:space="preserve">a </w:t>
            </w:r>
            <w:r w:rsidRPr="00AE15B2">
              <w:rPr>
                <w:rFonts w:ascii="Arial" w:hAnsi="Arial" w:cs="Arial"/>
                <w:b/>
                <w:bCs/>
                <w:spacing w:val="-1"/>
              </w:rPr>
              <w:t>work</w:t>
            </w:r>
            <w:r w:rsidRPr="00AE15B2">
              <w:rPr>
                <w:rFonts w:ascii="Arial" w:hAnsi="Arial" w:cs="Arial"/>
                <w:b/>
                <w:bCs/>
                <w:spacing w:val="-2"/>
              </w:rPr>
              <w:t xml:space="preserve"> </w:t>
            </w:r>
            <w:r w:rsidRPr="00AE15B2">
              <w:rPr>
                <w:rFonts w:ascii="Arial" w:hAnsi="Arial" w:cs="Arial"/>
                <w:b/>
                <w:bCs/>
                <w:spacing w:val="-1"/>
              </w:rPr>
              <w:t>permit</w:t>
            </w:r>
            <w:r w:rsidRPr="00AE15B2">
              <w:rPr>
                <w:rFonts w:ascii="Arial" w:hAnsi="Arial" w:cs="Arial"/>
                <w:b/>
                <w:bCs/>
                <w:spacing w:val="-3"/>
              </w:rPr>
              <w:t xml:space="preserve"> </w:t>
            </w:r>
            <w:r w:rsidRPr="00AE15B2">
              <w:rPr>
                <w:rFonts w:ascii="Arial" w:hAnsi="Arial" w:cs="Arial"/>
                <w:b/>
                <w:bCs/>
              </w:rPr>
              <w:t>to</w:t>
            </w:r>
            <w:r w:rsidRPr="00AE15B2">
              <w:rPr>
                <w:rFonts w:ascii="Arial" w:hAnsi="Arial" w:cs="Arial"/>
                <w:b/>
                <w:bCs/>
                <w:spacing w:val="-2"/>
              </w:rPr>
              <w:t xml:space="preserve"> </w:t>
            </w:r>
            <w:r w:rsidRPr="00AE15B2">
              <w:rPr>
                <w:rFonts w:ascii="Arial" w:hAnsi="Arial" w:cs="Arial"/>
                <w:b/>
                <w:bCs/>
                <w:spacing w:val="-1"/>
              </w:rPr>
              <w:t>work</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4"/>
              </w:rPr>
              <w:t xml:space="preserve"> </w:t>
            </w:r>
            <w:r w:rsidRPr="00AE15B2">
              <w:rPr>
                <w:rFonts w:ascii="Arial" w:hAnsi="Arial" w:cs="Arial"/>
                <w:b/>
                <w:bCs/>
              </w:rPr>
              <w:t>the</w:t>
            </w:r>
            <w:r w:rsidRPr="00AE15B2">
              <w:rPr>
                <w:rFonts w:ascii="Arial" w:hAnsi="Arial" w:cs="Arial"/>
                <w:b/>
                <w:bCs/>
                <w:spacing w:val="-4"/>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5"/>
              </w:rPr>
              <w:t xml:space="preserve"> </w:t>
            </w:r>
            <w:r w:rsidRPr="00AE15B2">
              <w:rPr>
                <w:rFonts w:ascii="Arial" w:hAnsi="Arial" w:cs="Arial"/>
                <w:b/>
                <w:bCs/>
              </w:rPr>
              <w:t>/</w:t>
            </w:r>
            <w:r w:rsidRPr="00AE15B2">
              <w:rPr>
                <w:rFonts w:ascii="Arial" w:hAnsi="Arial" w:cs="Arial"/>
                <w:b/>
                <w:bCs/>
                <w:spacing w:val="-4"/>
              </w:rPr>
              <w:t xml:space="preserve"> </w:t>
            </w:r>
            <w:r w:rsidRPr="00AE15B2">
              <w:rPr>
                <w:rFonts w:ascii="Arial" w:hAnsi="Arial" w:cs="Arial"/>
                <w:b/>
                <w:bCs/>
              </w:rPr>
              <w:t>No</w:t>
            </w:r>
          </w:p>
          <w:p w14:paraId="48FF0B13" w14:textId="77777777" w:rsidR="002D071A" w:rsidRPr="00AE15B2" w:rsidRDefault="002D071A" w:rsidP="00AE15B2">
            <w:pPr>
              <w:pStyle w:val="TableParagraph"/>
              <w:kinsoku w:val="0"/>
              <w:overflowPunct w:val="0"/>
              <w:spacing w:line="291" w:lineRule="exact"/>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B58BA34" w14:textId="77777777" w:rsidR="002D071A" w:rsidRPr="00AE15B2" w:rsidRDefault="002D071A" w:rsidP="00AE15B2">
            <w:pPr>
              <w:pStyle w:val="TableParagraph"/>
              <w:kinsoku w:val="0"/>
              <w:overflowPunct w:val="0"/>
              <w:spacing w:before="4"/>
              <w:rPr>
                <w:rFonts w:ascii="Arial" w:hAnsi="Arial" w:cs="Arial"/>
                <w:b/>
                <w:bCs/>
              </w:rPr>
            </w:pPr>
          </w:p>
          <w:p w14:paraId="15EC691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z w:val="24"/>
                <w:szCs w:val="24"/>
              </w:rPr>
              <w:t>Please</w:t>
            </w:r>
            <w:r w:rsidRPr="00AE15B2">
              <w:rPr>
                <w:rFonts w:ascii="Arial" w:hAnsi="Arial" w:cs="Arial"/>
                <w:i/>
                <w:iCs/>
                <w:spacing w:val="-7"/>
                <w:sz w:val="24"/>
                <w:szCs w:val="24"/>
              </w:rPr>
              <w:t xml:space="preserve"> </w:t>
            </w:r>
            <w:r w:rsidRPr="00AE15B2">
              <w:rPr>
                <w:rFonts w:ascii="Arial" w:hAnsi="Arial" w:cs="Arial"/>
                <w:i/>
                <w:iCs/>
                <w:sz w:val="24"/>
                <w:szCs w:val="24"/>
              </w:rPr>
              <w:t>note</w:t>
            </w:r>
            <w:r w:rsidRPr="00AE15B2">
              <w:rPr>
                <w:rFonts w:ascii="Arial" w:hAnsi="Arial" w:cs="Arial"/>
                <w:i/>
                <w:iCs/>
                <w:spacing w:val="-7"/>
                <w:sz w:val="24"/>
                <w:szCs w:val="24"/>
              </w:rPr>
              <w:t xml:space="preserve"> </w:t>
            </w:r>
            <w:r w:rsidRPr="00AE15B2">
              <w:rPr>
                <w:rFonts w:ascii="Arial" w:hAnsi="Arial" w:cs="Arial"/>
                <w:i/>
                <w:iCs/>
                <w:sz w:val="24"/>
                <w:szCs w:val="24"/>
              </w:rPr>
              <w:t>that</w:t>
            </w:r>
            <w:r w:rsidRPr="00AE15B2">
              <w:rPr>
                <w:rFonts w:ascii="Arial" w:hAnsi="Arial" w:cs="Arial"/>
                <w:i/>
                <w:iCs/>
                <w:spacing w:val="-5"/>
                <w:sz w:val="24"/>
                <w:szCs w:val="24"/>
              </w:rPr>
              <w:t xml:space="preserve"> </w:t>
            </w:r>
            <w:r w:rsidRPr="00AE15B2">
              <w:rPr>
                <w:rFonts w:ascii="Arial" w:hAnsi="Arial" w:cs="Arial"/>
                <w:i/>
                <w:iCs/>
                <w:sz w:val="24"/>
                <w:szCs w:val="24"/>
              </w:rPr>
              <w:t>prior</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4"/>
                <w:sz w:val="24"/>
                <w:szCs w:val="24"/>
              </w:rPr>
              <w:t xml:space="preserve"> </w:t>
            </w:r>
            <w:r w:rsidRPr="00AE15B2">
              <w:rPr>
                <w:rFonts w:ascii="Arial" w:hAnsi="Arial" w:cs="Arial"/>
                <w:i/>
                <w:iCs/>
                <w:sz w:val="24"/>
                <w:szCs w:val="24"/>
              </w:rPr>
              <w:t>making</w:t>
            </w:r>
            <w:r w:rsidRPr="00AE15B2">
              <w:rPr>
                <w:rFonts w:ascii="Arial" w:hAnsi="Arial" w:cs="Arial"/>
                <w:i/>
                <w:iCs/>
                <w:spacing w:val="-5"/>
                <w:sz w:val="24"/>
                <w:szCs w:val="24"/>
              </w:rPr>
              <w:t xml:space="preserve"> </w:t>
            </w:r>
            <w:r w:rsidRPr="00AE15B2">
              <w:rPr>
                <w:rFonts w:ascii="Arial" w:hAnsi="Arial" w:cs="Arial"/>
                <w:i/>
                <w:iCs/>
                <w:sz w:val="24"/>
                <w:szCs w:val="24"/>
              </w:rPr>
              <w:t>an</w:t>
            </w:r>
            <w:r w:rsidRPr="00AE15B2">
              <w:rPr>
                <w:rFonts w:ascii="Arial" w:hAnsi="Arial" w:cs="Arial"/>
                <w:i/>
                <w:iCs/>
                <w:spacing w:val="-5"/>
                <w:sz w:val="24"/>
                <w:szCs w:val="24"/>
              </w:rPr>
              <w:t xml:space="preserve"> </w:t>
            </w:r>
            <w:r w:rsidRPr="00AE15B2">
              <w:rPr>
                <w:rFonts w:ascii="Arial" w:hAnsi="Arial" w:cs="Arial"/>
                <w:i/>
                <w:iCs/>
                <w:sz w:val="24"/>
                <w:szCs w:val="24"/>
              </w:rPr>
              <w:t>offer</w:t>
            </w:r>
            <w:r w:rsidRPr="00AE15B2">
              <w:rPr>
                <w:rFonts w:ascii="Arial" w:hAnsi="Arial" w:cs="Arial"/>
                <w:i/>
                <w:iCs/>
                <w:spacing w:val="-7"/>
                <w:sz w:val="24"/>
                <w:szCs w:val="24"/>
              </w:rPr>
              <w:t xml:space="preserve"> </w:t>
            </w:r>
            <w:r w:rsidRPr="00AE15B2">
              <w:rPr>
                <w:rFonts w:ascii="Arial" w:hAnsi="Arial" w:cs="Arial"/>
                <w:i/>
                <w:iCs/>
                <w:sz w:val="24"/>
                <w:szCs w:val="24"/>
              </w:rPr>
              <w:t>of</w:t>
            </w:r>
            <w:r w:rsidRPr="00AE15B2">
              <w:rPr>
                <w:rFonts w:ascii="Arial" w:hAnsi="Arial" w:cs="Arial"/>
                <w:i/>
                <w:iCs/>
                <w:spacing w:val="-4"/>
                <w:sz w:val="24"/>
                <w:szCs w:val="24"/>
              </w:rPr>
              <w:t xml:space="preserve"> </w:t>
            </w:r>
            <w:r w:rsidRPr="00AE15B2">
              <w:rPr>
                <w:rFonts w:ascii="Arial" w:hAnsi="Arial" w:cs="Arial"/>
                <w:i/>
                <w:iCs/>
                <w:spacing w:val="-1"/>
                <w:sz w:val="24"/>
                <w:szCs w:val="24"/>
              </w:rPr>
              <w:t>employment,</w:t>
            </w:r>
            <w:r w:rsidRPr="00AE15B2">
              <w:rPr>
                <w:rFonts w:ascii="Arial" w:hAnsi="Arial" w:cs="Arial"/>
                <w:i/>
                <w:iCs/>
                <w:spacing w:val="-4"/>
                <w:sz w:val="24"/>
                <w:szCs w:val="24"/>
              </w:rPr>
              <w:t xml:space="preserve"> </w:t>
            </w:r>
            <w:r w:rsidRPr="00AE15B2">
              <w:rPr>
                <w:rFonts w:ascii="Arial" w:hAnsi="Arial" w:cs="Arial"/>
                <w:i/>
                <w:iCs/>
                <w:spacing w:val="-1"/>
                <w:sz w:val="24"/>
                <w:szCs w:val="24"/>
              </w:rPr>
              <w:t>we</w:t>
            </w:r>
            <w:r w:rsidRPr="00AE15B2">
              <w:rPr>
                <w:rFonts w:ascii="Arial" w:hAnsi="Arial" w:cs="Arial"/>
                <w:i/>
                <w:iCs/>
                <w:spacing w:val="-5"/>
                <w:sz w:val="24"/>
                <w:szCs w:val="24"/>
              </w:rPr>
              <w:t xml:space="preserve"> </w:t>
            </w:r>
            <w:r w:rsidRPr="00AE15B2">
              <w:rPr>
                <w:rFonts w:ascii="Arial" w:hAnsi="Arial" w:cs="Arial"/>
                <w:i/>
                <w:iCs/>
                <w:sz w:val="24"/>
                <w:szCs w:val="24"/>
              </w:rPr>
              <w:t>are</w:t>
            </w:r>
            <w:r w:rsidRPr="00AE15B2">
              <w:rPr>
                <w:rFonts w:ascii="Arial" w:hAnsi="Arial" w:cs="Arial"/>
                <w:i/>
                <w:iCs/>
                <w:spacing w:val="-5"/>
                <w:sz w:val="24"/>
                <w:szCs w:val="24"/>
              </w:rPr>
              <w:t xml:space="preserve"> </w:t>
            </w:r>
            <w:r w:rsidRPr="00AE15B2">
              <w:rPr>
                <w:rFonts w:ascii="Arial" w:hAnsi="Arial" w:cs="Arial"/>
                <w:i/>
                <w:iCs/>
                <w:sz w:val="24"/>
                <w:szCs w:val="24"/>
              </w:rPr>
              <w:t>required</w:t>
            </w:r>
            <w:r w:rsidRPr="00AE15B2">
              <w:rPr>
                <w:rFonts w:ascii="Arial" w:hAnsi="Arial" w:cs="Arial"/>
                <w:i/>
                <w:iCs/>
                <w:spacing w:val="-5"/>
                <w:sz w:val="24"/>
                <w:szCs w:val="24"/>
              </w:rPr>
              <w:t xml:space="preserve"> </w:t>
            </w:r>
            <w:r w:rsidRPr="00AE15B2">
              <w:rPr>
                <w:rFonts w:ascii="Arial" w:hAnsi="Arial" w:cs="Arial"/>
                <w:i/>
                <w:iCs/>
                <w:sz w:val="24"/>
                <w:szCs w:val="24"/>
              </w:rPr>
              <w:t>by</w:t>
            </w:r>
            <w:r w:rsidRPr="00AE15B2">
              <w:rPr>
                <w:rFonts w:ascii="Arial" w:hAnsi="Arial" w:cs="Arial"/>
                <w:i/>
                <w:iCs/>
                <w:spacing w:val="-6"/>
                <w:sz w:val="24"/>
                <w:szCs w:val="24"/>
              </w:rPr>
              <w:t xml:space="preserve"> </w:t>
            </w:r>
            <w:r w:rsidRPr="00AE15B2">
              <w:rPr>
                <w:rFonts w:ascii="Arial" w:hAnsi="Arial" w:cs="Arial"/>
                <w:i/>
                <w:iCs/>
                <w:spacing w:val="-1"/>
                <w:sz w:val="24"/>
                <w:szCs w:val="24"/>
              </w:rPr>
              <w:t>law</w:t>
            </w:r>
            <w:r w:rsidRPr="00AE15B2">
              <w:rPr>
                <w:rFonts w:ascii="Arial" w:hAnsi="Arial" w:cs="Arial"/>
                <w:i/>
                <w:iCs/>
                <w:spacing w:val="-5"/>
                <w:sz w:val="24"/>
                <w:szCs w:val="24"/>
              </w:rPr>
              <w:t xml:space="preserve"> </w:t>
            </w:r>
            <w:r w:rsidRPr="00AE15B2">
              <w:rPr>
                <w:rFonts w:ascii="Arial" w:hAnsi="Arial" w:cs="Arial"/>
                <w:i/>
                <w:iCs/>
                <w:spacing w:val="1"/>
                <w:sz w:val="24"/>
                <w:szCs w:val="24"/>
              </w:rPr>
              <w:t>to</w:t>
            </w:r>
            <w:r w:rsidRPr="00AE15B2">
              <w:rPr>
                <w:rFonts w:ascii="Arial" w:hAnsi="Arial" w:cs="Arial"/>
                <w:i/>
                <w:iCs/>
                <w:spacing w:val="-7"/>
                <w:sz w:val="24"/>
                <w:szCs w:val="24"/>
              </w:rPr>
              <w:t xml:space="preserve"> </w:t>
            </w:r>
            <w:r w:rsidRPr="00AE15B2">
              <w:rPr>
                <w:rFonts w:ascii="Arial" w:hAnsi="Arial" w:cs="Arial"/>
                <w:i/>
                <w:iCs/>
                <w:spacing w:val="-1"/>
                <w:sz w:val="24"/>
                <w:szCs w:val="24"/>
              </w:rPr>
              <w:t>verify</w:t>
            </w:r>
            <w:r w:rsidRPr="00AE15B2">
              <w:rPr>
                <w:rFonts w:ascii="Arial" w:hAnsi="Arial" w:cs="Arial"/>
                <w:i/>
                <w:iCs/>
                <w:spacing w:val="50"/>
                <w:w w:val="99"/>
                <w:sz w:val="24"/>
                <w:szCs w:val="24"/>
              </w:rPr>
              <w:t xml:space="preserve"> </w:t>
            </w:r>
            <w:r w:rsidRPr="00AE15B2">
              <w:rPr>
                <w:rFonts w:ascii="Arial" w:hAnsi="Arial" w:cs="Arial"/>
                <w:i/>
                <w:iCs/>
                <w:sz w:val="24"/>
                <w:szCs w:val="24"/>
              </w:rPr>
              <w:t>documentary</w:t>
            </w:r>
            <w:r w:rsidRPr="00AE15B2">
              <w:rPr>
                <w:rFonts w:ascii="Arial" w:hAnsi="Arial" w:cs="Arial"/>
                <w:i/>
                <w:iCs/>
                <w:spacing w:val="-7"/>
                <w:sz w:val="24"/>
                <w:szCs w:val="24"/>
              </w:rPr>
              <w:t xml:space="preserve"> </w:t>
            </w:r>
            <w:r w:rsidRPr="00AE15B2">
              <w:rPr>
                <w:rFonts w:ascii="Arial" w:hAnsi="Arial" w:cs="Arial"/>
                <w:i/>
                <w:iCs/>
                <w:sz w:val="24"/>
                <w:szCs w:val="24"/>
              </w:rPr>
              <w:t>evidence</w:t>
            </w:r>
            <w:r w:rsidRPr="00AE15B2">
              <w:rPr>
                <w:rFonts w:ascii="Arial" w:hAnsi="Arial" w:cs="Arial"/>
                <w:i/>
                <w:iCs/>
                <w:spacing w:val="-7"/>
                <w:sz w:val="24"/>
                <w:szCs w:val="24"/>
              </w:rPr>
              <w:t xml:space="preserve"> </w:t>
            </w:r>
            <w:r w:rsidRPr="00AE15B2">
              <w:rPr>
                <w:rFonts w:ascii="Arial" w:hAnsi="Arial" w:cs="Arial"/>
                <w:i/>
                <w:iCs/>
                <w:sz w:val="24"/>
                <w:szCs w:val="24"/>
              </w:rPr>
              <w:t>(and</w:t>
            </w:r>
            <w:r w:rsidRPr="00AE15B2">
              <w:rPr>
                <w:rFonts w:ascii="Arial" w:hAnsi="Arial" w:cs="Arial"/>
                <w:i/>
                <w:iCs/>
                <w:spacing w:val="-7"/>
                <w:sz w:val="24"/>
                <w:szCs w:val="24"/>
              </w:rPr>
              <w:t xml:space="preserve"> </w:t>
            </w:r>
            <w:r w:rsidRPr="00AE15B2">
              <w:rPr>
                <w:rFonts w:ascii="Arial" w:hAnsi="Arial" w:cs="Arial"/>
                <w:i/>
                <w:iCs/>
                <w:sz w:val="24"/>
                <w:szCs w:val="24"/>
              </w:rPr>
              <w:t>maintain</w:t>
            </w:r>
            <w:r w:rsidRPr="00AE15B2">
              <w:rPr>
                <w:rFonts w:ascii="Arial" w:hAnsi="Arial" w:cs="Arial"/>
                <w:i/>
                <w:iCs/>
                <w:spacing w:val="-7"/>
                <w:sz w:val="24"/>
                <w:szCs w:val="24"/>
              </w:rPr>
              <w:t xml:space="preserve"> </w:t>
            </w:r>
            <w:r w:rsidRPr="00AE15B2">
              <w:rPr>
                <w:rFonts w:ascii="Arial" w:hAnsi="Arial" w:cs="Arial"/>
                <w:i/>
                <w:iCs/>
                <w:spacing w:val="-1"/>
                <w:sz w:val="24"/>
                <w:szCs w:val="24"/>
              </w:rPr>
              <w:t>copies</w:t>
            </w:r>
            <w:r w:rsidRPr="00AE15B2">
              <w:rPr>
                <w:rFonts w:ascii="Arial" w:hAnsi="Arial" w:cs="Arial"/>
                <w:i/>
                <w:iCs/>
                <w:spacing w:val="-7"/>
                <w:sz w:val="24"/>
                <w:szCs w:val="24"/>
              </w:rPr>
              <w:t xml:space="preserve"> </w:t>
            </w:r>
            <w:r w:rsidRPr="00AE15B2">
              <w:rPr>
                <w:rFonts w:ascii="Arial" w:hAnsi="Arial" w:cs="Arial"/>
                <w:i/>
                <w:iCs/>
                <w:sz w:val="24"/>
                <w:szCs w:val="24"/>
              </w:rPr>
              <w:t>for</w:t>
            </w:r>
            <w:r w:rsidRPr="00AE15B2">
              <w:rPr>
                <w:rFonts w:ascii="Arial" w:hAnsi="Arial" w:cs="Arial"/>
                <w:i/>
                <w:iCs/>
                <w:spacing w:val="-7"/>
                <w:sz w:val="24"/>
                <w:szCs w:val="24"/>
              </w:rPr>
              <w:t xml:space="preserve"> </w:t>
            </w:r>
            <w:r w:rsidRPr="00AE15B2">
              <w:rPr>
                <w:rFonts w:ascii="Arial" w:hAnsi="Arial" w:cs="Arial"/>
                <w:i/>
                <w:iCs/>
                <w:sz w:val="24"/>
                <w:szCs w:val="24"/>
              </w:rPr>
              <w:t>our</w:t>
            </w:r>
            <w:r w:rsidRPr="00AE15B2">
              <w:rPr>
                <w:rFonts w:ascii="Arial" w:hAnsi="Arial" w:cs="Arial"/>
                <w:i/>
                <w:iCs/>
                <w:spacing w:val="-9"/>
                <w:sz w:val="24"/>
                <w:szCs w:val="24"/>
              </w:rPr>
              <w:t xml:space="preserve"> </w:t>
            </w:r>
            <w:r w:rsidRPr="00AE15B2">
              <w:rPr>
                <w:rFonts w:ascii="Arial" w:hAnsi="Arial" w:cs="Arial"/>
                <w:i/>
                <w:iCs/>
                <w:spacing w:val="-1"/>
                <w:sz w:val="24"/>
                <w:szCs w:val="24"/>
              </w:rPr>
              <w:t>files)</w:t>
            </w:r>
            <w:r w:rsidRPr="00AE15B2">
              <w:rPr>
                <w:rFonts w:ascii="Arial" w:hAnsi="Arial" w:cs="Arial"/>
                <w:i/>
                <w:iCs/>
                <w:spacing w:val="-6"/>
                <w:sz w:val="24"/>
                <w:szCs w:val="24"/>
              </w:rPr>
              <w:t xml:space="preserve"> </w:t>
            </w:r>
            <w:r w:rsidRPr="00AE15B2">
              <w:rPr>
                <w:rFonts w:ascii="Arial" w:hAnsi="Arial" w:cs="Arial"/>
                <w:i/>
                <w:iCs/>
                <w:spacing w:val="-1"/>
                <w:sz w:val="24"/>
                <w:szCs w:val="24"/>
              </w:rPr>
              <w:t>regarding</w:t>
            </w:r>
            <w:r w:rsidRPr="00AE15B2">
              <w:rPr>
                <w:rFonts w:ascii="Arial" w:hAnsi="Arial" w:cs="Arial"/>
                <w:i/>
                <w:iCs/>
                <w:spacing w:val="-7"/>
                <w:sz w:val="24"/>
                <w:szCs w:val="24"/>
              </w:rPr>
              <w:t xml:space="preserve"> </w:t>
            </w:r>
            <w:r w:rsidRPr="00AE15B2">
              <w:rPr>
                <w:rFonts w:ascii="Arial" w:hAnsi="Arial" w:cs="Arial"/>
                <w:i/>
                <w:iCs/>
                <w:sz w:val="24"/>
                <w:szCs w:val="24"/>
              </w:rPr>
              <w:t>a</w:t>
            </w:r>
            <w:r w:rsidRPr="00AE15B2">
              <w:rPr>
                <w:rFonts w:ascii="Arial" w:hAnsi="Arial" w:cs="Arial"/>
                <w:i/>
                <w:iCs/>
                <w:spacing w:val="-9"/>
                <w:sz w:val="24"/>
                <w:szCs w:val="24"/>
              </w:rPr>
              <w:t xml:space="preserve"> </w:t>
            </w:r>
            <w:r w:rsidRPr="00AE15B2">
              <w:rPr>
                <w:rFonts w:ascii="Arial" w:hAnsi="Arial" w:cs="Arial"/>
                <w:i/>
                <w:iCs/>
                <w:sz w:val="24"/>
                <w:szCs w:val="24"/>
              </w:rPr>
              <w:t>candidate’s</w:t>
            </w:r>
            <w:r w:rsidRPr="00AE15B2">
              <w:rPr>
                <w:rFonts w:ascii="Arial" w:hAnsi="Arial" w:cs="Arial"/>
                <w:i/>
                <w:iCs/>
                <w:spacing w:val="-7"/>
                <w:sz w:val="24"/>
                <w:szCs w:val="24"/>
              </w:rPr>
              <w:t xml:space="preserve"> </w:t>
            </w:r>
            <w:r w:rsidRPr="00AE15B2">
              <w:rPr>
                <w:rFonts w:ascii="Arial" w:hAnsi="Arial" w:cs="Arial"/>
                <w:i/>
                <w:iCs/>
                <w:spacing w:val="-1"/>
                <w:sz w:val="24"/>
                <w:szCs w:val="24"/>
              </w:rPr>
              <w:t>eligibility</w:t>
            </w:r>
            <w:r w:rsidRPr="00AE15B2">
              <w:rPr>
                <w:rFonts w:ascii="Arial" w:hAnsi="Arial" w:cs="Arial"/>
                <w:i/>
                <w:iCs/>
                <w:spacing w:val="-8"/>
                <w:sz w:val="24"/>
                <w:szCs w:val="24"/>
              </w:rPr>
              <w:t xml:space="preserve"> </w:t>
            </w:r>
            <w:r w:rsidRPr="00AE15B2">
              <w:rPr>
                <w:rFonts w:ascii="Arial" w:hAnsi="Arial" w:cs="Arial"/>
                <w:i/>
                <w:iCs/>
                <w:sz w:val="24"/>
                <w:szCs w:val="24"/>
              </w:rPr>
              <w:t>to</w:t>
            </w:r>
            <w:r w:rsidRPr="00AE15B2">
              <w:rPr>
                <w:rFonts w:ascii="Arial" w:hAnsi="Arial" w:cs="Arial"/>
                <w:i/>
                <w:iCs/>
                <w:spacing w:val="53"/>
                <w:w w:val="99"/>
                <w:sz w:val="24"/>
                <w:szCs w:val="24"/>
              </w:rPr>
              <w:t xml:space="preserve"> </w:t>
            </w:r>
            <w:r w:rsidRPr="00AE15B2">
              <w:rPr>
                <w:rFonts w:ascii="Arial" w:hAnsi="Arial" w:cs="Arial"/>
                <w:i/>
                <w:iCs/>
                <w:spacing w:val="-1"/>
                <w:sz w:val="24"/>
                <w:szCs w:val="24"/>
              </w:rPr>
              <w:t>work</w:t>
            </w:r>
            <w:r w:rsidRPr="00AE15B2">
              <w:rPr>
                <w:rFonts w:ascii="Arial" w:hAnsi="Arial" w:cs="Arial"/>
                <w:i/>
                <w:iCs/>
                <w:spacing w:val="-4"/>
                <w:sz w:val="24"/>
                <w:szCs w:val="24"/>
              </w:rPr>
              <w:t xml:space="preserve"> </w:t>
            </w:r>
            <w:r w:rsidRPr="00AE15B2">
              <w:rPr>
                <w:rFonts w:ascii="Arial" w:hAnsi="Arial" w:cs="Arial"/>
                <w:i/>
                <w:iCs/>
                <w:spacing w:val="-1"/>
                <w:sz w:val="24"/>
                <w:szCs w:val="24"/>
              </w:rPr>
              <w:t>in</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UK.</w:t>
            </w:r>
            <w:r w:rsidRPr="00AE15B2">
              <w:rPr>
                <w:rFonts w:ascii="Arial" w:hAnsi="Arial" w:cs="Arial"/>
                <w:i/>
                <w:iCs/>
                <w:spacing w:val="60"/>
                <w:sz w:val="24"/>
                <w:szCs w:val="24"/>
              </w:rPr>
              <w:t xml:space="preserve"> </w:t>
            </w: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applies</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6"/>
                <w:sz w:val="24"/>
                <w:szCs w:val="24"/>
              </w:rPr>
              <w:t xml:space="preserve"> </w:t>
            </w:r>
            <w:r w:rsidRPr="00AE15B2">
              <w:rPr>
                <w:rFonts w:ascii="Arial" w:hAnsi="Arial" w:cs="Arial"/>
                <w:i/>
                <w:iCs/>
                <w:sz w:val="24"/>
                <w:szCs w:val="24"/>
              </w:rPr>
              <w:t>all</w:t>
            </w:r>
            <w:r w:rsidRPr="00AE15B2">
              <w:rPr>
                <w:rFonts w:ascii="Arial" w:hAnsi="Arial" w:cs="Arial"/>
                <w:i/>
                <w:iCs/>
                <w:spacing w:val="-6"/>
                <w:sz w:val="24"/>
                <w:szCs w:val="24"/>
              </w:rPr>
              <w:t xml:space="preserve"> </w:t>
            </w:r>
            <w:r w:rsidRPr="00AE15B2">
              <w:rPr>
                <w:rFonts w:ascii="Arial" w:hAnsi="Arial" w:cs="Arial"/>
                <w:i/>
                <w:iCs/>
                <w:sz w:val="24"/>
                <w:szCs w:val="24"/>
              </w:rPr>
              <w:t>applicants</w:t>
            </w:r>
            <w:r w:rsidRPr="00AE15B2">
              <w:rPr>
                <w:rFonts w:ascii="Arial" w:hAnsi="Arial" w:cs="Arial"/>
                <w:i/>
                <w:iCs/>
                <w:spacing w:val="-6"/>
                <w:sz w:val="24"/>
                <w:szCs w:val="24"/>
              </w:rPr>
              <w:t xml:space="preserve"> </w:t>
            </w:r>
            <w:r w:rsidRPr="00AE15B2">
              <w:rPr>
                <w:rFonts w:ascii="Arial" w:hAnsi="Arial" w:cs="Arial"/>
                <w:i/>
                <w:iCs/>
                <w:spacing w:val="-1"/>
                <w:sz w:val="24"/>
                <w:szCs w:val="24"/>
              </w:rPr>
              <w:t>regardless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7"/>
                <w:sz w:val="24"/>
                <w:szCs w:val="24"/>
              </w:rPr>
              <w:t xml:space="preserve"> </w:t>
            </w:r>
            <w:r w:rsidRPr="00AE15B2">
              <w:rPr>
                <w:rFonts w:ascii="Arial" w:hAnsi="Arial" w:cs="Arial"/>
                <w:i/>
                <w:iCs/>
                <w:sz w:val="24"/>
                <w:szCs w:val="24"/>
              </w:rPr>
              <w:t>nationality/origin.</w:t>
            </w:r>
          </w:p>
        </w:tc>
      </w:tr>
      <w:tr w:rsidR="002D071A" w:rsidRPr="00AE15B2" w14:paraId="5FEF0C39" w14:textId="77777777" w:rsidTr="00AE15B2">
        <w:tc>
          <w:tcPr>
            <w:tcW w:w="10706" w:type="dxa"/>
            <w:shd w:val="clear" w:color="auto" w:fill="auto"/>
          </w:tcPr>
          <w:p w14:paraId="66116B18" w14:textId="3F90ED44" w:rsidR="002D071A" w:rsidRPr="00AE15B2" w:rsidRDefault="002D071A" w:rsidP="00AE15B2">
            <w:pPr>
              <w:pStyle w:val="TableParagraph"/>
              <w:kinsoku w:val="0"/>
              <w:overflowPunct w:val="0"/>
              <w:spacing w:line="478" w:lineRule="auto"/>
              <w:ind w:left="533" w:right="3325"/>
              <w:rPr>
                <w:rFonts w:ascii="Arial" w:hAnsi="Arial" w:cs="Arial"/>
              </w:rPr>
            </w:pPr>
            <w:r w:rsidRPr="00AE15B2">
              <w:rPr>
                <w:rFonts w:ascii="Arial" w:hAnsi="Arial" w:cs="Arial"/>
                <w:b/>
                <w:bCs/>
                <w:spacing w:val="-1"/>
              </w:rPr>
              <w:t>Have</w:t>
            </w:r>
            <w:r w:rsidRPr="00AE15B2">
              <w:rPr>
                <w:rFonts w:ascii="Arial" w:hAnsi="Arial" w:cs="Arial"/>
                <w:b/>
                <w:bCs/>
                <w:spacing w:val="-8"/>
              </w:rPr>
              <w:t xml:space="preserve"> </w:t>
            </w:r>
            <w:r w:rsidRPr="00AE15B2">
              <w:rPr>
                <w:rFonts w:ascii="Arial" w:hAnsi="Arial" w:cs="Arial"/>
                <w:b/>
                <w:bCs/>
              </w:rPr>
              <w:t>you</w:t>
            </w:r>
            <w:r w:rsidRPr="00AE15B2">
              <w:rPr>
                <w:rFonts w:ascii="Arial" w:hAnsi="Arial" w:cs="Arial"/>
                <w:b/>
                <w:bCs/>
                <w:spacing w:val="-7"/>
              </w:rPr>
              <w:t xml:space="preserve"> </w:t>
            </w:r>
            <w:r w:rsidRPr="00AE15B2">
              <w:rPr>
                <w:rFonts w:ascii="Arial" w:hAnsi="Arial" w:cs="Arial"/>
                <w:b/>
                <w:bCs/>
              </w:rPr>
              <w:t>any</w:t>
            </w:r>
            <w:r w:rsidRPr="00AE15B2">
              <w:rPr>
                <w:rFonts w:ascii="Arial" w:hAnsi="Arial" w:cs="Arial"/>
                <w:b/>
                <w:bCs/>
                <w:spacing w:val="-7"/>
              </w:rPr>
              <w:t xml:space="preserve"> </w:t>
            </w:r>
            <w:r w:rsidRPr="00AE15B2">
              <w:rPr>
                <w:rFonts w:ascii="Arial" w:hAnsi="Arial" w:cs="Arial"/>
                <w:b/>
                <w:bCs/>
              </w:rPr>
              <w:t>criminal</w:t>
            </w:r>
            <w:r w:rsidRPr="00AE15B2">
              <w:rPr>
                <w:rFonts w:ascii="Arial" w:hAnsi="Arial" w:cs="Arial"/>
                <w:b/>
                <w:bCs/>
                <w:spacing w:val="-10"/>
              </w:rPr>
              <w:t xml:space="preserve"> </w:t>
            </w:r>
            <w:r w:rsidRPr="00AE15B2">
              <w:rPr>
                <w:rFonts w:ascii="Arial" w:hAnsi="Arial" w:cs="Arial"/>
                <w:b/>
                <w:bCs/>
              </w:rPr>
              <w:t>convictions</w:t>
            </w:r>
            <w:r w:rsidRPr="00AE15B2">
              <w:rPr>
                <w:rFonts w:ascii="Arial" w:hAnsi="Arial" w:cs="Arial"/>
                <w:b/>
                <w:bCs/>
                <w:spacing w:val="-6"/>
              </w:rPr>
              <w:t xml:space="preserve"> </w:t>
            </w:r>
            <w:r w:rsidRPr="00AE15B2">
              <w:rPr>
                <w:rFonts w:ascii="Arial" w:hAnsi="Arial" w:cs="Arial"/>
                <w:b/>
                <w:bCs/>
                <w:spacing w:val="-1"/>
              </w:rPr>
              <w:t>which</w:t>
            </w:r>
            <w:r w:rsidRPr="00AE15B2">
              <w:rPr>
                <w:rFonts w:ascii="Arial" w:hAnsi="Arial" w:cs="Arial"/>
                <w:b/>
                <w:bCs/>
                <w:spacing w:val="-6"/>
              </w:rPr>
              <w:t xml:space="preserve"> </w:t>
            </w:r>
            <w:r w:rsidRPr="00AE15B2">
              <w:rPr>
                <w:rFonts w:ascii="Arial" w:hAnsi="Arial" w:cs="Arial"/>
                <w:b/>
                <w:bCs/>
              </w:rPr>
              <w:t>are</w:t>
            </w:r>
            <w:r w:rsidRPr="00AE15B2">
              <w:rPr>
                <w:rFonts w:ascii="Arial" w:hAnsi="Arial" w:cs="Arial"/>
                <w:b/>
                <w:bCs/>
                <w:spacing w:val="-10"/>
              </w:rPr>
              <w:t xml:space="preserve"> </w:t>
            </w:r>
            <w:r w:rsidRPr="00AE15B2">
              <w:rPr>
                <w:rFonts w:ascii="Arial" w:hAnsi="Arial" w:cs="Arial"/>
                <w:b/>
                <w:bCs/>
              </w:rPr>
              <w:t>not</w:t>
            </w:r>
            <w:r w:rsidRPr="00AE15B2">
              <w:rPr>
                <w:rFonts w:ascii="Arial" w:hAnsi="Arial" w:cs="Arial"/>
                <w:b/>
                <w:bCs/>
                <w:spacing w:val="-7"/>
              </w:rPr>
              <w:t xml:space="preserve"> </w:t>
            </w:r>
            <w:r w:rsidRPr="00AE15B2">
              <w:rPr>
                <w:rFonts w:ascii="Arial" w:hAnsi="Arial" w:cs="Arial"/>
                <w:b/>
                <w:bCs/>
                <w:spacing w:val="-1"/>
              </w:rPr>
              <w:t>Yes</w:t>
            </w:r>
            <w:r w:rsidRPr="00AE15B2">
              <w:rPr>
                <w:rFonts w:ascii="Arial" w:hAnsi="Arial" w:cs="Arial"/>
                <w:b/>
                <w:bCs/>
                <w:spacing w:val="-6"/>
              </w:rPr>
              <w:t xml:space="preserve"> </w:t>
            </w:r>
            <w:r w:rsidRPr="00AE15B2">
              <w:rPr>
                <w:rFonts w:ascii="Arial" w:hAnsi="Arial" w:cs="Arial"/>
                <w:b/>
                <w:bCs/>
              </w:rPr>
              <w:t>/</w:t>
            </w:r>
            <w:r w:rsidRPr="00AE15B2">
              <w:rPr>
                <w:rFonts w:ascii="Arial" w:hAnsi="Arial" w:cs="Arial"/>
                <w:b/>
                <w:bCs/>
                <w:spacing w:val="-6"/>
              </w:rPr>
              <w:t xml:space="preserve"> </w:t>
            </w:r>
            <w:r w:rsidRPr="00AE15B2">
              <w:rPr>
                <w:rFonts w:ascii="Arial" w:hAnsi="Arial" w:cs="Arial"/>
                <w:b/>
                <w:bCs/>
                <w:spacing w:val="-1"/>
              </w:rPr>
              <w:t>No</w:t>
            </w:r>
            <w:r w:rsidRPr="00AE15B2">
              <w:rPr>
                <w:rFonts w:ascii="Arial" w:hAnsi="Arial" w:cs="Arial"/>
                <w:b/>
                <w:bCs/>
                <w:spacing w:val="-4"/>
              </w:rPr>
              <w:t xml:space="preserve"> </w:t>
            </w:r>
            <w:r w:rsidRPr="00AE15B2">
              <w:rPr>
                <w:rFonts w:ascii="Arial" w:hAnsi="Arial" w:cs="Arial"/>
                <w:spacing w:val="-1"/>
              </w:rPr>
              <w:t>(delete</w:t>
            </w:r>
            <w:r w:rsidRPr="00AE15B2">
              <w:rPr>
                <w:rFonts w:ascii="Arial" w:hAnsi="Arial" w:cs="Arial"/>
                <w:spacing w:val="-5"/>
              </w:rPr>
              <w:t xml:space="preserve"> </w:t>
            </w:r>
            <w:r w:rsidRPr="00AE15B2">
              <w:rPr>
                <w:rFonts w:ascii="Arial" w:hAnsi="Arial" w:cs="Arial"/>
              </w:rPr>
              <w:t>as</w:t>
            </w:r>
            <w:r w:rsidRPr="00AE15B2">
              <w:rPr>
                <w:rFonts w:ascii="Arial" w:hAnsi="Arial" w:cs="Arial"/>
                <w:spacing w:val="-8"/>
              </w:rPr>
              <w:t xml:space="preserve"> </w:t>
            </w:r>
            <w:r w:rsidRPr="00AE15B2">
              <w:rPr>
                <w:rFonts w:ascii="Arial" w:hAnsi="Arial" w:cs="Arial"/>
              </w:rPr>
              <w:t>applicable)</w:t>
            </w:r>
          </w:p>
          <w:p w14:paraId="45465767" w14:textId="77777777" w:rsidR="002D071A" w:rsidRPr="00AE15B2" w:rsidRDefault="002D071A" w:rsidP="00AE15B2">
            <w:pPr>
              <w:pStyle w:val="TableParagraph"/>
              <w:kinsoku w:val="0"/>
              <w:overflowPunct w:val="0"/>
              <w:spacing w:before="2"/>
              <w:ind w:left="533"/>
              <w:rPr>
                <w:rFonts w:ascii="Arial" w:hAnsi="Arial" w:cs="Arial"/>
              </w:rPr>
            </w:pPr>
            <w:r w:rsidRPr="00AE15B2">
              <w:rPr>
                <w:rFonts w:ascii="Arial" w:hAnsi="Arial" w:cs="Arial"/>
                <w:b/>
                <w:bCs/>
                <w:spacing w:val="-1"/>
              </w:rPr>
              <w:t>If</w:t>
            </w:r>
            <w:r w:rsidRPr="00AE15B2">
              <w:rPr>
                <w:rFonts w:ascii="Arial" w:hAnsi="Arial" w:cs="Arial"/>
                <w:b/>
                <w:bCs/>
                <w:spacing w:val="-8"/>
              </w:rPr>
              <w:t xml:space="preserve"> </w:t>
            </w:r>
            <w:r w:rsidRPr="00AE15B2">
              <w:rPr>
                <w:rFonts w:ascii="Arial" w:hAnsi="Arial" w:cs="Arial"/>
                <w:b/>
                <w:bCs/>
              </w:rPr>
              <w:t>yes</w:t>
            </w:r>
            <w:r w:rsidRPr="00AE15B2">
              <w:rPr>
                <w:rFonts w:ascii="Arial" w:hAnsi="Arial" w:cs="Arial"/>
                <w:b/>
                <w:bCs/>
                <w:spacing w:val="-7"/>
              </w:rPr>
              <w:t xml:space="preserve"> </w:t>
            </w:r>
            <w:r w:rsidRPr="00AE15B2">
              <w:rPr>
                <w:rFonts w:ascii="Arial" w:hAnsi="Arial" w:cs="Arial"/>
                <w:b/>
                <w:bCs/>
                <w:spacing w:val="-1"/>
              </w:rPr>
              <w:t>please</w:t>
            </w:r>
            <w:r w:rsidRPr="00AE15B2">
              <w:rPr>
                <w:rFonts w:ascii="Arial" w:hAnsi="Arial" w:cs="Arial"/>
                <w:b/>
                <w:bCs/>
                <w:spacing w:val="-6"/>
              </w:rPr>
              <w:t xml:space="preserve"> </w:t>
            </w:r>
            <w:r w:rsidRPr="00AE15B2">
              <w:rPr>
                <w:rFonts w:ascii="Arial" w:hAnsi="Arial" w:cs="Arial"/>
                <w:b/>
                <w:bCs/>
              </w:rPr>
              <w:t>give</w:t>
            </w:r>
            <w:r w:rsidRPr="00AE15B2">
              <w:rPr>
                <w:rFonts w:ascii="Arial" w:hAnsi="Arial" w:cs="Arial"/>
                <w:b/>
                <w:bCs/>
                <w:spacing w:val="-6"/>
              </w:rPr>
              <w:t xml:space="preserve"> </w:t>
            </w:r>
            <w:r w:rsidRPr="00AE15B2">
              <w:rPr>
                <w:rFonts w:ascii="Arial" w:hAnsi="Arial" w:cs="Arial"/>
                <w:b/>
                <w:bCs/>
                <w:spacing w:val="-1"/>
              </w:rPr>
              <w:t>dates</w:t>
            </w:r>
            <w:r w:rsidRPr="00AE15B2">
              <w:rPr>
                <w:rFonts w:ascii="Arial" w:hAnsi="Arial" w:cs="Arial"/>
                <w:b/>
                <w:bCs/>
                <w:spacing w:val="-6"/>
              </w:rPr>
              <w:t xml:space="preserve"> </w:t>
            </w:r>
            <w:r w:rsidRPr="00AE15B2">
              <w:rPr>
                <w:rFonts w:ascii="Arial" w:hAnsi="Arial" w:cs="Arial"/>
                <w:b/>
                <w:bCs/>
              </w:rPr>
              <w:t>and</w:t>
            </w:r>
            <w:r w:rsidRPr="00AE15B2">
              <w:rPr>
                <w:rFonts w:ascii="Arial" w:hAnsi="Arial" w:cs="Arial"/>
                <w:b/>
                <w:bCs/>
                <w:spacing w:val="-8"/>
              </w:rPr>
              <w:t xml:space="preserve"> </w:t>
            </w:r>
            <w:r w:rsidRPr="00AE15B2">
              <w:rPr>
                <w:rFonts w:ascii="Arial" w:hAnsi="Arial" w:cs="Arial"/>
                <w:b/>
                <w:bCs/>
              </w:rPr>
              <w:t>details.</w:t>
            </w:r>
          </w:p>
          <w:p w14:paraId="3693E289" w14:textId="77777777" w:rsidR="002D071A" w:rsidRPr="00AE15B2" w:rsidRDefault="002D071A" w:rsidP="00AE15B2">
            <w:pPr>
              <w:pStyle w:val="TableParagraph"/>
              <w:kinsoku w:val="0"/>
              <w:overflowPunct w:val="0"/>
              <w:rPr>
                <w:rFonts w:ascii="Arial" w:hAnsi="Arial" w:cs="Arial"/>
                <w:b/>
                <w:bCs/>
              </w:rPr>
            </w:pPr>
          </w:p>
          <w:p w14:paraId="62666C9F" w14:textId="77777777" w:rsidR="002D071A" w:rsidRPr="00AE15B2" w:rsidRDefault="002D071A" w:rsidP="00AE15B2">
            <w:pPr>
              <w:pStyle w:val="TableParagraph"/>
              <w:kinsoku w:val="0"/>
              <w:overflowPunct w:val="0"/>
              <w:rPr>
                <w:rFonts w:ascii="Arial" w:hAnsi="Arial" w:cs="Arial"/>
                <w:b/>
                <w:bCs/>
              </w:rPr>
            </w:pPr>
          </w:p>
          <w:p w14:paraId="0E61FB3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post</w:t>
            </w:r>
            <w:r w:rsidRPr="00AE15B2">
              <w:rPr>
                <w:rFonts w:ascii="Arial" w:hAnsi="Arial" w:cs="Arial"/>
                <w:i/>
                <w:iCs/>
                <w:spacing w:val="-7"/>
                <w:sz w:val="24"/>
                <w:szCs w:val="24"/>
              </w:rPr>
              <w:t xml:space="preserve"> </w:t>
            </w:r>
            <w:r w:rsidRPr="00AE15B2">
              <w:rPr>
                <w:rFonts w:ascii="Arial" w:hAnsi="Arial" w:cs="Arial"/>
                <w:i/>
                <w:iCs/>
                <w:spacing w:val="-1"/>
                <w:sz w:val="24"/>
                <w:szCs w:val="24"/>
              </w:rPr>
              <w:t>is</w:t>
            </w:r>
            <w:r w:rsidRPr="00AE15B2">
              <w:rPr>
                <w:rFonts w:ascii="Arial" w:hAnsi="Arial" w:cs="Arial"/>
                <w:i/>
                <w:iCs/>
                <w:spacing w:val="-5"/>
                <w:sz w:val="24"/>
                <w:szCs w:val="24"/>
              </w:rPr>
              <w:t xml:space="preserve"> </w:t>
            </w:r>
            <w:r w:rsidRPr="00AE15B2">
              <w:rPr>
                <w:rFonts w:ascii="Arial" w:hAnsi="Arial" w:cs="Arial"/>
                <w:i/>
                <w:iCs/>
                <w:spacing w:val="-1"/>
                <w:sz w:val="24"/>
                <w:szCs w:val="24"/>
              </w:rPr>
              <w:t>exempt</w:t>
            </w:r>
            <w:r w:rsidRPr="00AE15B2">
              <w:rPr>
                <w:rFonts w:ascii="Arial" w:hAnsi="Arial" w:cs="Arial"/>
                <w:i/>
                <w:iCs/>
                <w:spacing w:val="-6"/>
                <w:sz w:val="24"/>
                <w:szCs w:val="24"/>
              </w:rPr>
              <w:t xml:space="preserve"> </w:t>
            </w:r>
            <w:r w:rsidRPr="00AE15B2">
              <w:rPr>
                <w:rFonts w:ascii="Arial" w:hAnsi="Arial" w:cs="Arial"/>
                <w:i/>
                <w:iCs/>
                <w:sz w:val="24"/>
                <w:szCs w:val="24"/>
              </w:rPr>
              <w:t>from</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provisions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the</w:t>
            </w:r>
            <w:r w:rsidRPr="00AE15B2">
              <w:rPr>
                <w:rFonts w:ascii="Arial" w:hAnsi="Arial" w:cs="Arial"/>
                <w:i/>
                <w:iCs/>
                <w:spacing w:val="-6"/>
                <w:sz w:val="24"/>
                <w:szCs w:val="24"/>
              </w:rPr>
              <w:t xml:space="preserve"> </w:t>
            </w:r>
            <w:r w:rsidRPr="00AE15B2">
              <w:rPr>
                <w:rFonts w:ascii="Arial" w:hAnsi="Arial" w:cs="Arial"/>
                <w:i/>
                <w:iCs/>
                <w:spacing w:val="-1"/>
                <w:sz w:val="24"/>
                <w:szCs w:val="24"/>
              </w:rPr>
              <w:t>Rehabilitation</w:t>
            </w:r>
            <w:r w:rsidRPr="00AE15B2">
              <w:rPr>
                <w:rFonts w:ascii="Arial" w:hAnsi="Arial" w:cs="Arial"/>
                <w:i/>
                <w:iCs/>
                <w:spacing w:val="-5"/>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Offenders</w:t>
            </w:r>
            <w:r w:rsidRPr="00AE15B2">
              <w:rPr>
                <w:rFonts w:ascii="Arial" w:hAnsi="Arial" w:cs="Arial"/>
                <w:i/>
                <w:iCs/>
                <w:spacing w:val="-8"/>
                <w:sz w:val="24"/>
                <w:szCs w:val="24"/>
              </w:rPr>
              <w:t xml:space="preserve"> </w:t>
            </w:r>
            <w:r w:rsidRPr="00AE15B2">
              <w:rPr>
                <w:rFonts w:ascii="Arial" w:hAnsi="Arial" w:cs="Arial"/>
                <w:i/>
                <w:iCs/>
                <w:sz w:val="24"/>
                <w:szCs w:val="24"/>
              </w:rPr>
              <w:t>Act</w:t>
            </w:r>
            <w:r w:rsidRPr="00AE15B2">
              <w:rPr>
                <w:rFonts w:ascii="Arial" w:hAnsi="Arial" w:cs="Arial"/>
                <w:i/>
                <w:iCs/>
                <w:spacing w:val="-7"/>
                <w:sz w:val="24"/>
                <w:szCs w:val="24"/>
              </w:rPr>
              <w:t xml:space="preserve"> </w:t>
            </w:r>
            <w:r w:rsidRPr="00AE15B2">
              <w:rPr>
                <w:rFonts w:ascii="Arial" w:hAnsi="Arial" w:cs="Arial"/>
                <w:i/>
                <w:iCs/>
                <w:sz w:val="24"/>
                <w:szCs w:val="24"/>
              </w:rPr>
              <w:t>1974,</w:t>
            </w:r>
            <w:r w:rsidRPr="00AE15B2">
              <w:rPr>
                <w:rFonts w:ascii="Arial" w:hAnsi="Arial" w:cs="Arial"/>
                <w:i/>
                <w:iCs/>
                <w:spacing w:val="-7"/>
                <w:sz w:val="24"/>
                <w:szCs w:val="24"/>
              </w:rPr>
              <w:t xml:space="preserve"> </w:t>
            </w:r>
            <w:r w:rsidRPr="00AE15B2">
              <w:rPr>
                <w:rFonts w:ascii="Arial" w:hAnsi="Arial" w:cs="Arial"/>
                <w:i/>
                <w:iCs/>
                <w:sz w:val="24"/>
                <w:szCs w:val="24"/>
              </w:rPr>
              <w:t>which</w:t>
            </w:r>
            <w:r w:rsidRPr="00AE15B2">
              <w:rPr>
                <w:rFonts w:ascii="Arial" w:hAnsi="Arial" w:cs="Arial"/>
                <w:i/>
                <w:iCs/>
                <w:spacing w:val="62"/>
                <w:w w:val="99"/>
                <w:sz w:val="24"/>
                <w:szCs w:val="24"/>
              </w:rPr>
              <w:t xml:space="preserve"> </w:t>
            </w:r>
            <w:r w:rsidRPr="00AE15B2">
              <w:rPr>
                <w:rFonts w:ascii="Arial" w:hAnsi="Arial" w:cs="Arial"/>
                <w:i/>
                <w:iCs/>
                <w:spacing w:val="-1"/>
                <w:sz w:val="24"/>
                <w:szCs w:val="24"/>
              </w:rPr>
              <w:t>means</w:t>
            </w:r>
            <w:r w:rsidRPr="00AE15B2">
              <w:rPr>
                <w:rFonts w:ascii="Arial" w:hAnsi="Arial" w:cs="Arial"/>
                <w:i/>
                <w:iCs/>
                <w:spacing w:val="-9"/>
                <w:sz w:val="24"/>
                <w:szCs w:val="24"/>
              </w:rPr>
              <w:t xml:space="preserve"> </w:t>
            </w:r>
            <w:r w:rsidRPr="00AE15B2">
              <w:rPr>
                <w:rFonts w:ascii="Arial" w:hAnsi="Arial" w:cs="Arial"/>
                <w:i/>
                <w:iCs/>
                <w:sz w:val="24"/>
                <w:szCs w:val="24"/>
              </w:rPr>
              <w:t>that</w:t>
            </w:r>
            <w:r w:rsidRPr="00AE15B2">
              <w:rPr>
                <w:rFonts w:ascii="Arial" w:hAnsi="Arial" w:cs="Arial"/>
                <w:i/>
                <w:iCs/>
                <w:spacing w:val="-7"/>
                <w:sz w:val="24"/>
                <w:szCs w:val="24"/>
              </w:rPr>
              <w:t xml:space="preserve"> </w:t>
            </w:r>
            <w:r w:rsidRPr="00AE15B2">
              <w:rPr>
                <w:rFonts w:ascii="Arial" w:hAnsi="Arial" w:cs="Arial"/>
                <w:i/>
                <w:iCs/>
                <w:sz w:val="24"/>
                <w:szCs w:val="24"/>
              </w:rPr>
              <w:t>applicants</w:t>
            </w:r>
            <w:r w:rsidRPr="00AE15B2">
              <w:rPr>
                <w:rFonts w:ascii="Arial" w:hAnsi="Arial" w:cs="Arial"/>
                <w:i/>
                <w:iCs/>
                <w:spacing w:val="-9"/>
                <w:sz w:val="24"/>
                <w:szCs w:val="24"/>
              </w:rPr>
              <w:t xml:space="preserve"> </w:t>
            </w:r>
            <w:r w:rsidRPr="00AE15B2">
              <w:rPr>
                <w:rFonts w:ascii="Arial" w:hAnsi="Arial" w:cs="Arial"/>
                <w:i/>
                <w:iCs/>
                <w:sz w:val="24"/>
                <w:szCs w:val="24"/>
              </w:rPr>
              <w:t>are</w:t>
            </w:r>
            <w:r w:rsidRPr="00AE15B2">
              <w:rPr>
                <w:rFonts w:ascii="Arial" w:hAnsi="Arial" w:cs="Arial"/>
                <w:i/>
                <w:iCs/>
                <w:spacing w:val="-7"/>
                <w:sz w:val="24"/>
                <w:szCs w:val="24"/>
              </w:rPr>
              <w:t xml:space="preserve"> </w:t>
            </w:r>
            <w:r w:rsidRPr="00AE15B2">
              <w:rPr>
                <w:rFonts w:ascii="Arial" w:hAnsi="Arial" w:cs="Arial"/>
                <w:i/>
                <w:iCs/>
                <w:sz w:val="24"/>
                <w:szCs w:val="24"/>
              </w:rPr>
              <w:t>not</w:t>
            </w:r>
            <w:r w:rsidRPr="00AE15B2">
              <w:rPr>
                <w:rFonts w:ascii="Arial" w:hAnsi="Arial" w:cs="Arial"/>
                <w:i/>
                <w:iCs/>
                <w:spacing w:val="-6"/>
                <w:sz w:val="24"/>
                <w:szCs w:val="24"/>
              </w:rPr>
              <w:t xml:space="preserve"> </w:t>
            </w:r>
            <w:r w:rsidRPr="00AE15B2">
              <w:rPr>
                <w:rFonts w:ascii="Arial" w:hAnsi="Arial" w:cs="Arial"/>
                <w:i/>
                <w:iCs/>
                <w:spacing w:val="-1"/>
                <w:sz w:val="24"/>
                <w:szCs w:val="24"/>
              </w:rPr>
              <w:t>entitled</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3"/>
                <w:sz w:val="24"/>
                <w:szCs w:val="24"/>
              </w:rPr>
              <w:t xml:space="preserve"> </w:t>
            </w:r>
            <w:r w:rsidRPr="00AE15B2">
              <w:rPr>
                <w:rFonts w:ascii="Arial" w:hAnsi="Arial" w:cs="Arial"/>
                <w:i/>
                <w:iCs/>
                <w:sz w:val="24"/>
                <w:szCs w:val="24"/>
              </w:rPr>
              <w:t>withhold</w:t>
            </w:r>
            <w:r w:rsidRPr="00AE15B2">
              <w:rPr>
                <w:rFonts w:ascii="Arial" w:hAnsi="Arial" w:cs="Arial"/>
                <w:i/>
                <w:iCs/>
                <w:spacing w:val="-7"/>
                <w:sz w:val="24"/>
                <w:szCs w:val="24"/>
              </w:rPr>
              <w:t xml:space="preserve"> </w:t>
            </w:r>
            <w:r w:rsidRPr="00AE15B2">
              <w:rPr>
                <w:rFonts w:ascii="Arial" w:hAnsi="Arial" w:cs="Arial"/>
                <w:i/>
                <w:iCs/>
                <w:sz w:val="24"/>
                <w:szCs w:val="24"/>
              </w:rPr>
              <w:t>any</w:t>
            </w:r>
            <w:r w:rsidRPr="00AE15B2">
              <w:rPr>
                <w:rFonts w:ascii="Arial" w:hAnsi="Arial" w:cs="Arial"/>
                <w:i/>
                <w:iCs/>
                <w:spacing w:val="-8"/>
                <w:sz w:val="24"/>
                <w:szCs w:val="24"/>
              </w:rPr>
              <w:t xml:space="preserve"> </w:t>
            </w:r>
            <w:r w:rsidRPr="00AE15B2">
              <w:rPr>
                <w:rFonts w:ascii="Arial" w:hAnsi="Arial" w:cs="Arial"/>
                <w:i/>
                <w:iCs/>
                <w:spacing w:val="-1"/>
                <w:sz w:val="24"/>
                <w:szCs w:val="24"/>
              </w:rPr>
              <w:t>information</w:t>
            </w:r>
            <w:r w:rsidRPr="00AE15B2">
              <w:rPr>
                <w:rFonts w:ascii="Arial" w:hAnsi="Arial" w:cs="Arial"/>
                <w:i/>
                <w:iCs/>
                <w:spacing w:val="-5"/>
                <w:sz w:val="24"/>
                <w:szCs w:val="24"/>
              </w:rPr>
              <w:t xml:space="preserve"> </w:t>
            </w:r>
            <w:r w:rsidRPr="00AE15B2">
              <w:rPr>
                <w:rFonts w:ascii="Arial" w:hAnsi="Arial" w:cs="Arial"/>
                <w:i/>
                <w:iCs/>
                <w:spacing w:val="-1"/>
                <w:sz w:val="24"/>
                <w:szCs w:val="24"/>
              </w:rPr>
              <w:t>requested</w:t>
            </w:r>
            <w:r w:rsidRPr="00AE15B2">
              <w:rPr>
                <w:rFonts w:ascii="Arial" w:hAnsi="Arial" w:cs="Arial"/>
                <w:i/>
                <w:iCs/>
                <w:spacing w:val="-7"/>
                <w:sz w:val="24"/>
                <w:szCs w:val="24"/>
              </w:rPr>
              <w:t xml:space="preserve"> </w:t>
            </w:r>
            <w:r w:rsidRPr="00AE15B2">
              <w:rPr>
                <w:rFonts w:ascii="Arial" w:hAnsi="Arial" w:cs="Arial"/>
                <w:i/>
                <w:iCs/>
                <w:sz w:val="24"/>
                <w:szCs w:val="24"/>
              </w:rPr>
              <w:t>about</w:t>
            </w:r>
            <w:r w:rsidRPr="00AE15B2">
              <w:rPr>
                <w:rFonts w:ascii="Arial" w:hAnsi="Arial" w:cs="Arial"/>
                <w:i/>
                <w:iCs/>
                <w:spacing w:val="-7"/>
                <w:sz w:val="24"/>
                <w:szCs w:val="24"/>
              </w:rPr>
              <w:t xml:space="preserve"> </w:t>
            </w:r>
            <w:r w:rsidRPr="00AE15B2">
              <w:rPr>
                <w:rFonts w:ascii="Arial" w:hAnsi="Arial" w:cs="Arial"/>
                <w:i/>
                <w:iCs/>
                <w:sz w:val="24"/>
                <w:szCs w:val="24"/>
              </w:rPr>
              <w:t>previous</w:t>
            </w:r>
            <w:r w:rsidRPr="00AE15B2">
              <w:rPr>
                <w:rFonts w:ascii="Arial" w:hAnsi="Arial" w:cs="Arial"/>
                <w:i/>
                <w:iCs/>
                <w:spacing w:val="55"/>
                <w:w w:val="99"/>
                <w:sz w:val="24"/>
                <w:szCs w:val="24"/>
              </w:rPr>
              <w:t xml:space="preserve"> </w:t>
            </w:r>
            <w:r w:rsidRPr="00AE15B2">
              <w:rPr>
                <w:rFonts w:ascii="Arial" w:hAnsi="Arial" w:cs="Arial"/>
                <w:i/>
                <w:iCs/>
                <w:sz w:val="24"/>
                <w:szCs w:val="24"/>
              </w:rPr>
              <w:t>convictions</w:t>
            </w:r>
            <w:r w:rsidRPr="00AE15B2">
              <w:rPr>
                <w:rFonts w:ascii="Arial" w:hAnsi="Arial" w:cs="Arial"/>
                <w:i/>
                <w:iCs/>
                <w:spacing w:val="-6"/>
                <w:sz w:val="24"/>
                <w:szCs w:val="24"/>
              </w:rPr>
              <w:t xml:space="preserve"> </w:t>
            </w:r>
            <w:r w:rsidRPr="00AE15B2">
              <w:rPr>
                <w:rFonts w:ascii="Arial" w:hAnsi="Arial" w:cs="Arial"/>
                <w:i/>
                <w:iCs/>
                <w:spacing w:val="-1"/>
                <w:sz w:val="24"/>
                <w:szCs w:val="24"/>
              </w:rPr>
              <w:t>even</w:t>
            </w:r>
            <w:r w:rsidRPr="00AE15B2">
              <w:rPr>
                <w:rFonts w:ascii="Arial" w:hAnsi="Arial" w:cs="Arial"/>
                <w:i/>
                <w:iCs/>
                <w:spacing w:val="-6"/>
                <w:sz w:val="24"/>
                <w:szCs w:val="24"/>
              </w:rPr>
              <w:t xml:space="preserve"> </w:t>
            </w:r>
            <w:r w:rsidRPr="00AE15B2">
              <w:rPr>
                <w:rFonts w:ascii="Arial" w:hAnsi="Arial" w:cs="Arial"/>
                <w:i/>
                <w:iCs/>
                <w:sz w:val="24"/>
                <w:szCs w:val="24"/>
              </w:rPr>
              <w:t>if,</w:t>
            </w:r>
            <w:r w:rsidRPr="00AE15B2">
              <w:rPr>
                <w:rFonts w:ascii="Arial" w:hAnsi="Arial" w:cs="Arial"/>
                <w:i/>
                <w:iCs/>
                <w:spacing w:val="-8"/>
                <w:sz w:val="24"/>
                <w:szCs w:val="24"/>
              </w:rPr>
              <w:t xml:space="preserve"> </w:t>
            </w:r>
            <w:r w:rsidRPr="00AE15B2">
              <w:rPr>
                <w:rFonts w:ascii="Arial" w:hAnsi="Arial" w:cs="Arial"/>
                <w:i/>
                <w:iCs/>
                <w:sz w:val="24"/>
                <w:szCs w:val="24"/>
              </w:rPr>
              <w:t>in</w:t>
            </w:r>
            <w:r w:rsidRPr="00AE15B2">
              <w:rPr>
                <w:rFonts w:ascii="Arial" w:hAnsi="Arial" w:cs="Arial"/>
                <w:i/>
                <w:iCs/>
                <w:spacing w:val="-4"/>
                <w:sz w:val="24"/>
                <w:szCs w:val="24"/>
              </w:rPr>
              <w:t xml:space="preserve"> </w:t>
            </w:r>
            <w:r w:rsidRPr="00AE15B2">
              <w:rPr>
                <w:rFonts w:ascii="Arial" w:hAnsi="Arial" w:cs="Arial"/>
                <w:i/>
                <w:iCs/>
                <w:sz w:val="24"/>
                <w:szCs w:val="24"/>
              </w:rPr>
              <w:t>other</w:t>
            </w:r>
            <w:r w:rsidRPr="00AE15B2">
              <w:rPr>
                <w:rFonts w:ascii="Arial" w:hAnsi="Arial" w:cs="Arial"/>
                <w:i/>
                <w:iCs/>
                <w:spacing w:val="-6"/>
                <w:sz w:val="24"/>
                <w:szCs w:val="24"/>
              </w:rPr>
              <w:t xml:space="preserve"> </w:t>
            </w:r>
            <w:r w:rsidRPr="00AE15B2">
              <w:rPr>
                <w:rFonts w:ascii="Arial" w:hAnsi="Arial" w:cs="Arial"/>
                <w:i/>
                <w:iCs/>
                <w:sz w:val="24"/>
                <w:szCs w:val="24"/>
              </w:rPr>
              <w:t>circumstances,</w:t>
            </w:r>
            <w:r w:rsidRPr="00AE15B2">
              <w:rPr>
                <w:rFonts w:ascii="Arial" w:hAnsi="Arial" w:cs="Arial"/>
                <w:i/>
                <w:iCs/>
                <w:spacing w:val="-8"/>
                <w:sz w:val="24"/>
                <w:szCs w:val="24"/>
              </w:rPr>
              <w:t xml:space="preserve"> </w:t>
            </w:r>
            <w:r w:rsidRPr="00AE15B2">
              <w:rPr>
                <w:rFonts w:ascii="Arial" w:hAnsi="Arial" w:cs="Arial"/>
                <w:i/>
                <w:iCs/>
                <w:spacing w:val="1"/>
                <w:sz w:val="24"/>
                <w:szCs w:val="24"/>
              </w:rPr>
              <w:t>they</w:t>
            </w:r>
            <w:r w:rsidRPr="00AE15B2">
              <w:rPr>
                <w:rFonts w:ascii="Arial" w:hAnsi="Arial" w:cs="Arial"/>
                <w:i/>
                <w:iCs/>
                <w:spacing w:val="-7"/>
                <w:sz w:val="24"/>
                <w:szCs w:val="24"/>
              </w:rPr>
              <w:t xml:space="preserve"> </w:t>
            </w:r>
            <w:r w:rsidRPr="00AE15B2">
              <w:rPr>
                <w:rFonts w:ascii="Arial" w:hAnsi="Arial" w:cs="Arial"/>
                <w:i/>
                <w:iCs/>
                <w:sz w:val="24"/>
                <w:szCs w:val="24"/>
              </w:rPr>
              <w:t>would</w:t>
            </w:r>
            <w:r w:rsidRPr="00AE15B2">
              <w:rPr>
                <w:rFonts w:ascii="Arial" w:hAnsi="Arial" w:cs="Arial"/>
                <w:i/>
                <w:iCs/>
                <w:spacing w:val="-6"/>
                <w:sz w:val="24"/>
                <w:szCs w:val="24"/>
              </w:rPr>
              <w:t xml:space="preserve"> </w:t>
            </w:r>
            <w:r w:rsidRPr="00AE15B2">
              <w:rPr>
                <w:rFonts w:ascii="Arial" w:hAnsi="Arial" w:cs="Arial"/>
                <w:i/>
                <w:iCs/>
                <w:spacing w:val="1"/>
                <w:sz w:val="24"/>
                <w:szCs w:val="24"/>
              </w:rPr>
              <w:t>be</w:t>
            </w:r>
            <w:r w:rsidRPr="00AE15B2">
              <w:rPr>
                <w:rFonts w:ascii="Arial" w:hAnsi="Arial" w:cs="Arial"/>
                <w:i/>
                <w:iCs/>
                <w:spacing w:val="-6"/>
                <w:sz w:val="24"/>
                <w:szCs w:val="24"/>
              </w:rPr>
              <w:t xml:space="preserve"> </w:t>
            </w:r>
            <w:r w:rsidRPr="00AE15B2">
              <w:rPr>
                <w:rFonts w:ascii="Arial" w:hAnsi="Arial" w:cs="Arial"/>
                <w:i/>
                <w:iCs/>
                <w:spacing w:val="-1"/>
                <w:sz w:val="24"/>
                <w:szCs w:val="24"/>
              </w:rPr>
              <w:t>regarded</w:t>
            </w:r>
            <w:r w:rsidRPr="00AE15B2">
              <w:rPr>
                <w:rFonts w:ascii="Arial" w:hAnsi="Arial" w:cs="Arial"/>
                <w:i/>
                <w:iCs/>
                <w:spacing w:val="-5"/>
                <w:sz w:val="24"/>
                <w:szCs w:val="24"/>
              </w:rPr>
              <w:t xml:space="preserve"> </w:t>
            </w:r>
            <w:r w:rsidRPr="00AE15B2">
              <w:rPr>
                <w:rFonts w:ascii="Arial" w:hAnsi="Arial" w:cs="Arial"/>
                <w:i/>
                <w:iCs/>
                <w:sz w:val="24"/>
                <w:szCs w:val="24"/>
              </w:rPr>
              <w:t>as</w:t>
            </w:r>
            <w:r w:rsidRPr="00AE15B2">
              <w:rPr>
                <w:rFonts w:ascii="Arial" w:hAnsi="Arial" w:cs="Arial"/>
                <w:i/>
                <w:iCs/>
                <w:spacing w:val="-5"/>
                <w:sz w:val="24"/>
                <w:szCs w:val="24"/>
              </w:rPr>
              <w:t xml:space="preserve"> </w:t>
            </w:r>
            <w:r w:rsidRPr="00AE15B2">
              <w:rPr>
                <w:rFonts w:ascii="Arial" w:hAnsi="Arial" w:cs="Arial"/>
                <w:i/>
                <w:iCs/>
                <w:spacing w:val="-1"/>
                <w:sz w:val="24"/>
                <w:szCs w:val="24"/>
              </w:rPr>
              <w:t>‘spent’</w:t>
            </w:r>
            <w:r w:rsidRPr="00AE15B2">
              <w:rPr>
                <w:rFonts w:ascii="Arial" w:hAnsi="Arial" w:cs="Arial"/>
                <w:i/>
                <w:iCs/>
                <w:spacing w:val="-5"/>
                <w:sz w:val="24"/>
                <w:szCs w:val="24"/>
              </w:rPr>
              <w:t xml:space="preserve"> </w:t>
            </w:r>
            <w:r w:rsidRPr="00AE15B2">
              <w:rPr>
                <w:rFonts w:ascii="Arial" w:hAnsi="Arial" w:cs="Arial"/>
                <w:i/>
                <w:iCs/>
                <w:spacing w:val="-1"/>
                <w:sz w:val="24"/>
                <w:szCs w:val="24"/>
              </w:rPr>
              <w:t>under</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Act.</w:t>
            </w:r>
          </w:p>
        </w:tc>
      </w:tr>
    </w:tbl>
    <w:p w14:paraId="70B4DD17"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6592BB42"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4926AF37" w14:textId="77777777" w:rsidR="0077081C" w:rsidRPr="00E1458F" w:rsidRDefault="0077081C">
      <w:pPr>
        <w:rPr>
          <w:rFonts w:ascii="Arial" w:hAnsi="Arial" w:cs="Arial"/>
        </w:rPr>
        <w:sectPr w:rsidR="0077081C" w:rsidRPr="00E1458F">
          <w:headerReference w:type="default" r:id="rId10"/>
          <w:type w:val="continuous"/>
          <w:pgSz w:w="11910" w:h="16840"/>
          <w:pgMar w:top="1400" w:right="920" w:bottom="280" w:left="500" w:header="720" w:footer="720" w:gutter="0"/>
          <w:cols w:space="720"/>
          <w:noEndnote/>
        </w:sectPr>
      </w:pPr>
    </w:p>
    <w:p w14:paraId="6C1C9B75" w14:textId="77777777" w:rsidR="0077081C" w:rsidRPr="00E1458F" w:rsidRDefault="0077081C" w:rsidP="002D071A">
      <w:pPr>
        <w:pStyle w:val="BodyText"/>
        <w:kinsoku w:val="0"/>
        <w:overflowPunct w:val="0"/>
        <w:spacing w:before="37"/>
        <w:ind w:left="0" w:firstLine="0"/>
        <w:rPr>
          <w:rFonts w:ascii="Arial" w:hAnsi="Arial" w:cs="Arial"/>
          <w:sz w:val="24"/>
          <w:szCs w:val="24"/>
        </w:rPr>
      </w:pPr>
      <w:r w:rsidRPr="00E1458F">
        <w:rPr>
          <w:rFonts w:ascii="Arial" w:hAnsi="Arial" w:cs="Arial"/>
          <w:b/>
          <w:bCs/>
          <w:spacing w:val="-1"/>
          <w:sz w:val="24"/>
          <w:szCs w:val="24"/>
        </w:rPr>
        <w:lastRenderedPageBreak/>
        <w:t>CURRENT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z w:val="24"/>
          <w:szCs w:val="24"/>
        </w:rPr>
        <w:t>MOST</w:t>
      </w:r>
      <w:r w:rsidRPr="00E1458F">
        <w:rPr>
          <w:rFonts w:ascii="Arial" w:hAnsi="Arial" w:cs="Arial"/>
          <w:b/>
          <w:bCs/>
          <w:spacing w:val="-7"/>
          <w:sz w:val="24"/>
          <w:szCs w:val="24"/>
        </w:rPr>
        <w:t xml:space="preserve"> </w:t>
      </w:r>
      <w:r w:rsidRPr="00E1458F">
        <w:rPr>
          <w:rFonts w:ascii="Arial" w:hAnsi="Arial" w:cs="Arial"/>
          <w:b/>
          <w:bCs/>
          <w:spacing w:val="-1"/>
          <w:sz w:val="24"/>
          <w:szCs w:val="24"/>
        </w:rPr>
        <w:t>RECENT)</w:t>
      </w:r>
      <w:r w:rsidRPr="00E1458F">
        <w:rPr>
          <w:rFonts w:ascii="Arial" w:hAnsi="Arial" w:cs="Arial"/>
          <w:b/>
          <w:bCs/>
          <w:spacing w:val="-9"/>
          <w:sz w:val="24"/>
          <w:szCs w:val="24"/>
        </w:rPr>
        <w:t xml:space="preserve"> </w:t>
      </w:r>
      <w:r w:rsidRPr="00E1458F">
        <w:rPr>
          <w:rFonts w:ascii="Arial" w:hAnsi="Arial" w:cs="Arial"/>
          <w:b/>
          <w:bCs/>
          <w:spacing w:val="-1"/>
          <w:sz w:val="24"/>
          <w:szCs w:val="24"/>
        </w:rPr>
        <w:t>EMPLOYMENT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pacing w:val="-1"/>
          <w:sz w:val="24"/>
          <w:szCs w:val="24"/>
        </w:rPr>
        <w:t>WORK</w:t>
      </w:r>
      <w:r w:rsidRPr="00E1458F">
        <w:rPr>
          <w:rFonts w:ascii="Arial" w:hAnsi="Arial" w:cs="Arial"/>
          <w:b/>
          <w:bCs/>
          <w:spacing w:val="-7"/>
          <w:sz w:val="24"/>
          <w:szCs w:val="24"/>
        </w:rPr>
        <w:t xml:space="preserve"> </w:t>
      </w:r>
      <w:r w:rsidRPr="00E1458F">
        <w:rPr>
          <w:rFonts w:ascii="Arial" w:hAnsi="Arial" w:cs="Arial"/>
          <w:b/>
          <w:bCs/>
          <w:spacing w:val="-1"/>
          <w:sz w:val="24"/>
          <w:szCs w:val="24"/>
        </w:rPr>
        <w:t>EXPERIENCE</w:t>
      </w:r>
      <w:r w:rsidR="00915A6F" w:rsidRPr="00E1458F">
        <w:rPr>
          <w:rFonts w:ascii="Arial" w:hAnsi="Arial" w:cs="Arial"/>
          <w:b/>
          <w:bCs/>
          <w:spacing w:val="-1"/>
          <w:sz w:val="24"/>
          <w:szCs w:val="24"/>
        </w:rPr>
        <w:t>:</w:t>
      </w:r>
    </w:p>
    <w:p w14:paraId="2084C67A" w14:textId="77777777" w:rsidR="0077081C" w:rsidRPr="00E1458F" w:rsidRDefault="0077081C">
      <w:pPr>
        <w:pStyle w:val="BodyText"/>
        <w:kinsoku w:val="0"/>
        <w:overflowPunct w:val="0"/>
        <w:spacing w:before="8"/>
        <w:ind w:left="0" w:firstLine="0"/>
        <w:rPr>
          <w:rFonts w:ascii="Arial" w:hAnsi="Arial" w:cs="Arial"/>
          <w:b/>
          <w:bCs/>
          <w:sz w:val="24"/>
          <w:szCs w:val="24"/>
        </w:rPr>
      </w:pPr>
    </w:p>
    <w:tbl>
      <w:tblPr>
        <w:tblW w:w="10110" w:type="dxa"/>
        <w:tblInd w:w="104" w:type="dxa"/>
        <w:tblLayout w:type="fixed"/>
        <w:tblCellMar>
          <w:left w:w="0" w:type="dxa"/>
          <w:right w:w="0" w:type="dxa"/>
        </w:tblCellMar>
        <w:tblLook w:val="0000" w:firstRow="0" w:lastRow="0" w:firstColumn="0" w:lastColumn="0" w:noHBand="0" w:noVBand="0"/>
      </w:tblPr>
      <w:tblGrid>
        <w:gridCol w:w="2861"/>
        <w:gridCol w:w="7249"/>
      </w:tblGrid>
      <w:tr w:rsidR="0077081C" w:rsidRPr="00AE15B2" w14:paraId="572D4801" w14:textId="77777777" w:rsidTr="00C80A3D">
        <w:trPr>
          <w:trHeight w:hRule="exact" w:val="484"/>
        </w:trPr>
        <w:tc>
          <w:tcPr>
            <w:tcW w:w="10110" w:type="dxa"/>
            <w:gridSpan w:val="2"/>
            <w:tcBorders>
              <w:top w:val="single" w:sz="6" w:space="0" w:color="000000"/>
              <w:left w:val="single" w:sz="6" w:space="0" w:color="000000"/>
              <w:bottom w:val="single" w:sz="6" w:space="0" w:color="000000"/>
              <w:right w:val="single" w:sz="6" w:space="0" w:color="000000"/>
            </w:tcBorders>
          </w:tcPr>
          <w:p w14:paraId="20BEEA3F" w14:textId="77777777" w:rsidR="0077081C" w:rsidRPr="00AE15B2" w:rsidRDefault="0077081C">
            <w:pPr>
              <w:pStyle w:val="TableParagraph"/>
              <w:kinsoku w:val="0"/>
              <w:overflowPunct w:val="0"/>
              <w:spacing w:line="290" w:lineRule="exact"/>
              <w:ind w:left="99"/>
              <w:rPr>
                <w:rFonts w:ascii="Arial" w:hAnsi="Arial" w:cs="Arial"/>
                <w:b/>
              </w:rPr>
            </w:pPr>
            <w:r w:rsidRPr="00AE15B2">
              <w:rPr>
                <w:rFonts w:ascii="Arial" w:hAnsi="Arial" w:cs="Arial"/>
                <w:b/>
                <w:spacing w:val="-1"/>
              </w:rPr>
              <w:t>Title</w:t>
            </w:r>
            <w:r w:rsidRPr="00AE15B2">
              <w:rPr>
                <w:rFonts w:ascii="Arial" w:hAnsi="Arial" w:cs="Arial"/>
                <w:b/>
                <w:spacing w:val="-3"/>
              </w:rPr>
              <w:t xml:space="preserve"> </w:t>
            </w:r>
            <w:r w:rsidRPr="00AE15B2">
              <w:rPr>
                <w:rFonts w:ascii="Arial" w:hAnsi="Arial" w:cs="Arial"/>
                <w:b/>
              </w:rPr>
              <w:t>of</w:t>
            </w:r>
            <w:r w:rsidRPr="00AE15B2">
              <w:rPr>
                <w:rFonts w:ascii="Arial" w:hAnsi="Arial" w:cs="Arial"/>
                <w:b/>
                <w:spacing w:val="-3"/>
              </w:rPr>
              <w:t xml:space="preserve"> </w:t>
            </w:r>
            <w:r w:rsidRPr="00AE15B2">
              <w:rPr>
                <w:rFonts w:ascii="Arial" w:hAnsi="Arial" w:cs="Arial"/>
                <w:b/>
                <w:spacing w:val="-1"/>
              </w:rPr>
              <w:t>Post</w:t>
            </w:r>
            <w:r w:rsidR="00C80A3D" w:rsidRPr="00AE15B2">
              <w:rPr>
                <w:rFonts w:ascii="Arial" w:hAnsi="Arial" w:cs="Arial"/>
                <w:b/>
                <w:spacing w:val="-1"/>
              </w:rPr>
              <w:t>:</w:t>
            </w:r>
          </w:p>
        </w:tc>
      </w:tr>
      <w:tr w:rsidR="0077081C" w:rsidRPr="00AE15B2" w14:paraId="777D0DCC" w14:textId="77777777" w:rsidTr="00C80A3D">
        <w:trPr>
          <w:trHeight w:hRule="exact" w:val="484"/>
        </w:trPr>
        <w:tc>
          <w:tcPr>
            <w:tcW w:w="10110" w:type="dxa"/>
            <w:gridSpan w:val="2"/>
            <w:tcBorders>
              <w:top w:val="single" w:sz="6" w:space="0" w:color="000000"/>
              <w:left w:val="single" w:sz="6" w:space="0" w:color="000000"/>
              <w:bottom w:val="nil"/>
              <w:right w:val="single" w:sz="6" w:space="0" w:color="000000"/>
            </w:tcBorders>
          </w:tcPr>
          <w:p w14:paraId="7F30356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Name</w:t>
            </w:r>
            <w:r w:rsidRPr="00AE15B2">
              <w:rPr>
                <w:rFonts w:ascii="Arial" w:hAnsi="Arial" w:cs="Arial"/>
                <w:b/>
                <w:spacing w:val="-8"/>
              </w:rPr>
              <w:t xml:space="preserve"> </w:t>
            </w:r>
            <w:r w:rsidRPr="00AE15B2">
              <w:rPr>
                <w:rFonts w:ascii="Arial" w:hAnsi="Arial" w:cs="Arial"/>
                <w:b/>
                <w:spacing w:val="-1"/>
              </w:rPr>
              <w:t>and</w:t>
            </w:r>
            <w:r w:rsidRPr="00AE15B2">
              <w:rPr>
                <w:rFonts w:ascii="Arial" w:hAnsi="Arial" w:cs="Arial"/>
                <w:b/>
                <w:spacing w:val="-8"/>
              </w:rPr>
              <w:t xml:space="preserve"> </w:t>
            </w:r>
            <w:r w:rsidRPr="00AE15B2">
              <w:rPr>
                <w:rFonts w:ascii="Arial" w:hAnsi="Arial" w:cs="Arial"/>
                <w:b/>
                <w:spacing w:val="-1"/>
              </w:rPr>
              <w:t>Address</w:t>
            </w:r>
            <w:r w:rsidRPr="00AE15B2">
              <w:rPr>
                <w:rFonts w:ascii="Arial" w:hAnsi="Arial" w:cs="Arial"/>
                <w:b/>
                <w:spacing w:val="-8"/>
              </w:rPr>
              <w:t xml:space="preserve"> </w:t>
            </w:r>
            <w:r w:rsidRPr="00AE15B2">
              <w:rPr>
                <w:rFonts w:ascii="Arial" w:hAnsi="Arial" w:cs="Arial"/>
                <w:b/>
              </w:rPr>
              <w:t>of</w:t>
            </w:r>
            <w:r w:rsidRPr="00AE15B2">
              <w:rPr>
                <w:rFonts w:ascii="Arial" w:hAnsi="Arial" w:cs="Arial"/>
                <w:b/>
                <w:spacing w:val="-8"/>
              </w:rPr>
              <w:t xml:space="preserve"> </w:t>
            </w:r>
            <w:r w:rsidRPr="00AE15B2">
              <w:rPr>
                <w:rFonts w:ascii="Arial" w:hAnsi="Arial" w:cs="Arial"/>
                <w:b/>
                <w:spacing w:val="-1"/>
              </w:rPr>
              <w:t>Employer</w:t>
            </w:r>
            <w:r w:rsidR="00C80A3D" w:rsidRPr="00AE15B2">
              <w:rPr>
                <w:rFonts w:ascii="Arial" w:hAnsi="Arial" w:cs="Arial"/>
                <w:b/>
                <w:spacing w:val="-1"/>
              </w:rPr>
              <w:t>:</w:t>
            </w:r>
          </w:p>
        </w:tc>
      </w:tr>
      <w:tr w:rsidR="0077081C" w:rsidRPr="00AE15B2" w14:paraId="4275D1BF" w14:textId="77777777" w:rsidTr="00C80A3D">
        <w:trPr>
          <w:trHeight w:hRule="exact" w:val="888"/>
        </w:trPr>
        <w:tc>
          <w:tcPr>
            <w:tcW w:w="10110" w:type="dxa"/>
            <w:gridSpan w:val="2"/>
            <w:tcBorders>
              <w:top w:val="nil"/>
              <w:left w:val="single" w:sz="6" w:space="0" w:color="000000"/>
              <w:bottom w:val="single" w:sz="6" w:space="0" w:color="000000"/>
              <w:right w:val="single" w:sz="6" w:space="0" w:color="000000"/>
            </w:tcBorders>
          </w:tcPr>
          <w:p w14:paraId="13874E9D" w14:textId="77777777" w:rsidR="0077081C" w:rsidRPr="00AE15B2" w:rsidRDefault="0077081C">
            <w:pPr>
              <w:pStyle w:val="TableParagraph"/>
              <w:kinsoku w:val="0"/>
              <w:overflowPunct w:val="0"/>
              <w:spacing w:before="8"/>
              <w:rPr>
                <w:rFonts w:ascii="Arial" w:hAnsi="Arial" w:cs="Arial"/>
                <w:b/>
                <w:bCs/>
              </w:rPr>
            </w:pPr>
          </w:p>
          <w:p w14:paraId="48DF881E" w14:textId="77777777" w:rsidR="0077081C" w:rsidRPr="00AE15B2" w:rsidRDefault="00C80A3D" w:rsidP="00C80A3D">
            <w:pPr>
              <w:pStyle w:val="TableParagraph"/>
              <w:kinsoku w:val="0"/>
              <w:overflowPunct w:val="0"/>
              <w:spacing w:line="291" w:lineRule="exact"/>
              <w:ind w:right="1989"/>
              <w:rPr>
                <w:rFonts w:ascii="Arial" w:hAnsi="Arial" w:cs="Arial"/>
                <w:b/>
              </w:rPr>
            </w:pPr>
            <w:r w:rsidRPr="00AE15B2">
              <w:rPr>
                <w:rFonts w:ascii="Arial" w:hAnsi="Arial" w:cs="Arial"/>
                <w:b/>
                <w:spacing w:val="-1"/>
                <w:w w:val="95"/>
              </w:rPr>
              <w:t xml:space="preserve">  </w:t>
            </w:r>
            <w:r w:rsidR="0077081C" w:rsidRPr="00AE15B2">
              <w:rPr>
                <w:rFonts w:ascii="Arial" w:hAnsi="Arial" w:cs="Arial"/>
                <w:b/>
                <w:spacing w:val="-1"/>
                <w:w w:val="95"/>
              </w:rPr>
              <w:t>Postcode</w:t>
            </w:r>
            <w:r w:rsidRPr="00AE15B2">
              <w:rPr>
                <w:rFonts w:ascii="Arial" w:hAnsi="Arial" w:cs="Arial"/>
                <w:b/>
                <w:spacing w:val="-1"/>
                <w:w w:val="95"/>
              </w:rPr>
              <w:t>:</w:t>
            </w:r>
          </w:p>
        </w:tc>
      </w:tr>
      <w:tr w:rsidR="0077081C" w:rsidRPr="00AE15B2" w14:paraId="457FC552" w14:textId="77777777" w:rsidTr="00C80A3D">
        <w:trPr>
          <w:trHeight w:hRule="exact" w:val="486"/>
        </w:trPr>
        <w:tc>
          <w:tcPr>
            <w:tcW w:w="2861" w:type="dxa"/>
            <w:tcBorders>
              <w:top w:val="single" w:sz="6" w:space="0" w:color="000000"/>
              <w:left w:val="single" w:sz="6" w:space="0" w:color="000000"/>
              <w:bottom w:val="single" w:sz="6" w:space="0" w:color="000000"/>
              <w:right w:val="nil"/>
            </w:tcBorders>
          </w:tcPr>
          <w:p w14:paraId="3CFC66FA"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Nature</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Business</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3A074F73" w14:textId="77777777" w:rsidR="0077081C" w:rsidRPr="00AE15B2" w:rsidRDefault="0077081C">
            <w:pPr>
              <w:pStyle w:val="TableParagraph"/>
              <w:kinsoku w:val="0"/>
              <w:overflowPunct w:val="0"/>
              <w:ind w:left="968"/>
              <w:rPr>
                <w:rFonts w:ascii="Arial" w:hAnsi="Arial" w:cs="Arial"/>
                <w:b/>
              </w:rPr>
            </w:pPr>
            <w:r w:rsidRPr="00AE15B2">
              <w:rPr>
                <w:rFonts w:ascii="Arial" w:hAnsi="Arial" w:cs="Arial"/>
                <w:b/>
                <w:spacing w:val="-1"/>
              </w:rPr>
              <w:t>Date</w:t>
            </w:r>
            <w:r w:rsidRPr="00AE15B2">
              <w:rPr>
                <w:rFonts w:ascii="Arial" w:hAnsi="Arial" w:cs="Arial"/>
                <w:b/>
                <w:spacing w:val="-9"/>
              </w:rPr>
              <w:t xml:space="preserve"> </w:t>
            </w:r>
            <w:r w:rsidRPr="00AE15B2">
              <w:rPr>
                <w:rFonts w:ascii="Arial" w:hAnsi="Arial" w:cs="Arial"/>
                <w:b/>
              </w:rPr>
              <w:t>of</w:t>
            </w:r>
            <w:r w:rsidRPr="00AE15B2">
              <w:rPr>
                <w:rFonts w:ascii="Arial" w:hAnsi="Arial" w:cs="Arial"/>
                <w:b/>
                <w:spacing w:val="-9"/>
              </w:rPr>
              <w:t xml:space="preserve"> </w:t>
            </w:r>
            <w:r w:rsidRPr="00AE15B2">
              <w:rPr>
                <w:rFonts w:ascii="Arial" w:hAnsi="Arial" w:cs="Arial"/>
                <w:b/>
                <w:spacing w:val="-1"/>
              </w:rPr>
              <w:t>Appointment</w:t>
            </w:r>
            <w:r w:rsidR="00C80A3D" w:rsidRPr="00AE15B2">
              <w:rPr>
                <w:rFonts w:ascii="Arial" w:hAnsi="Arial" w:cs="Arial"/>
                <w:b/>
                <w:spacing w:val="-1"/>
              </w:rPr>
              <w:t>:</w:t>
            </w:r>
          </w:p>
        </w:tc>
      </w:tr>
      <w:tr w:rsidR="0077081C" w:rsidRPr="00AE15B2" w14:paraId="3783CDC4" w14:textId="77777777" w:rsidTr="00C80A3D">
        <w:trPr>
          <w:trHeight w:hRule="exact" w:val="484"/>
        </w:trPr>
        <w:tc>
          <w:tcPr>
            <w:tcW w:w="2861" w:type="dxa"/>
            <w:tcBorders>
              <w:top w:val="single" w:sz="6" w:space="0" w:color="000000"/>
              <w:left w:val="single" w:sz="6" w:space="0" w:color="000000"/>
              <w:bottom w:val="single" w:sz="6" w:space="0" w:color="000000"/>
              <w:right w:val="nil"/>
            </w:tcBorders>
          </w:tcPr>
          <w:p w14:paraId="51C1ACC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Salary</w:t>
            </w:r>
            <w:r w:rsidRPr="00AE15B2">
              <w:rPr>
                <w:rFonts w:ascii="Arial" w:hAnsi="Arial" w:cs="Arial"/>
                <w:b/>
                <w:spacing w:val="-12"/>
              </w:rPr>
              <w:t xml:space="preserve"> </w:t>
            </w:r>
            <w:r w:rsidRPr="00AE15B2">
              <w:rPr>
                <w:rFonts w:ascii="Arial" w:hAnsi="Arial" w:cs="Arial"/>
                <w:b/>
              </w:rPr>
              <w:t>and</w:t>
            </w:r>
            <w:r w:rsidRPr="00AE15B2">
              <w:rPr>
                <w:rFonts w:ascii="Arial" w:hAnsi="Arial" w:cs="Arial"/>
                <w:b/>
                <w:spacing w:val="-11"/>
              </w:rPr>
              <w:t xml:space="preserve"> </w:t>
            </w:r>
            <w:r w:rsidRPr="00AE15B2">
              <w:rPr>
                <w:rFonts w:ascii="Arial" w:hAnsi="Arial" w:cs="Arial"/>
                <w:b/>
                <w:spacing w:val="-1"/>
              </w:rPr>
              <w:t>Grade/Scale</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0E0D83BE" w14:textId="77777777" w:rsidR="0077081C" w:rsidRPr="00AE15B2" w:rsidRDefault="0077081C">
            <w:pPr>
              <w:pStyle w:val="TableParagraph"/>
              <w:kinsoku w:val="0"/>
              <w:overflowPunct w:val="0"/>
              <w:spacing w:line="289" w:lineRule="exact"/>
              <w:ind w:left="968"/>
              <w:rPr>
                <w:rFonts w:ascii="Arial" w:hAnsi="Arial" w:cs="Arial"/>
                <w:b/>
              </w:rPr>
            </w:pPr>
            <w:r w:rsidRPr="00AE15B2">
              <w:rPr>
                <w:rFonts w:ascii="Arial" w:hAnsi="Arial" w:cs="Arial"/>
                <w:b/>
                <w:spacing w:val="-1"/>
              </w:rPr>
              <w:t>Period</w:t>
            </w:r>
            <w:r w:rsidRPr="00AE15B2">
              <w:rPr>
                <w:rFonts w:ascii="Arial" w:hAnsi="Arial" w:cs="Arial"/>
                <w:b/>
                <w:spacing w:val="-7"/>
              </w:rPr>
              <w:t xml:space="preserve"> </w:t>
            </w:r>
            <w:r w:rsidRPr="00AE15B2">
              <w:rPr>
                <w:rFonts w:ascii="Arial" w:hAnsi="Arial" w:cs="Arial"/>
                <w:b/>
              </w:rPr>
              <w:t>of</w:t>
            </w:r>
            <w:r w:rsidRPr="00AE15B2">
              <w:rPr>
                <w:rFonts w:ascii="Arial" w:hAnsi="Arial" w:cs="Arial"/>
                <w:b/>
                <w:spacing w:val="-5"/>
              </w:rPr>
              <w:t xml:space="preserve"> </w:t>
            </w:r>
            <w:r w:rsidRPr="00AE15B2">
              <w:rPr>
                <w:rFonts w:ascii="Arial" w:hAnsi="Arial" w:cs="Arial"/>
                <w:b/>
                <w:spacing w:val="-1"/>
              </w:rPr>
              <w:t>Notice</w:t>
            </w:r>
            <w:r w:rsidRPr="00AE15B2">
              <w:rPr>
                <w:rFonts w:ascii="Arial" w:hAnsi="Arial" w:cs="Arial"/>
                <w:b/>
                <w:spacing w:val="-4"/>
              </w:rPr>
              <w:t xml:space="preserve"> </w:t>
            </w:r>
            <w:r w:rsidRPr="00AE15B2">
              <w:rPr>
                <w:rFonts w:ascii="Arial" w:hAnsi="Arial" w:cs="Arial"/>
                <w:b/>
              </w:rPr>
              <w:t>/</w:t>
            </w:r>
            <w:r w:rsidRPr="00AE15B2">
              <w:rPr>
                <w:rFonts w:ascii="Arial" w:hAnsi="Arial" w:cs="Arial"/>
                <w:b/>
                <w:spacing w:val="-5"/>
              </w:rPr>
              <w:t xml:space="preserve"> </w:t>
            </w:r>
            <w:r w:rsidRPr="00AE15B2">
              <w:rPr>
                <w:rFonts w:ascii="Arial" w:hAnsi="Arial" w:cs="Arial"/>
                <w:b/>
              </w:rPr>
              <w:t>Contract</w:t>
            </w:r>
            <w:r w:rsidRPr="00AE15B2">
              <w:rPr>
                <w:rFonts w:ascii="Arial" w:hAnsi="Arial" w:cs="Arial"/>
                <w:b/>
                <w:spacing w:val="-5"/>
              </w:rPr>
              <w:t xml:space="preserve"> </w:t>
            </w:r>
            <w:r w:rsidRPr="00AE15B2">
              <w:rPr>
                <w:rFonts w:ascii="Arial" w:hAnsi="Arial" w:cs="Arial"/>
                <w:b/>
                <w:spacing w:val="-1"/>
              </w:rPr>
              <w:t>End</w:t>
            </w:r>
            <w:r w:rsidRPr="00AE15B2">
              <w:rPr>
                <w:rFonts w:ascii="Arial" w:hAnsi="Arial" w:cs="Arial"/>
                <w:b/>
                <w:spacing w:val="-5"/>
              </w:rPr>
              <w:t xml:space="preserve"> </w:t>
            </w:r>
            <w:r w:rsidRPr="00AE15B2">
              <w:rPr>
                <w:rFonts w:ascii="Arial" w:hAnsi="Arial" w:cs="Arial"/>
                <w:b/>
                <w:spacing w:val="-1"/>
              </w:rPr>
              <w:t>Date</w:t>
            </w:r>
            <w:r w:rsidR="00C80A3D" w:rsidRPr="00AE15B2">
              <w:rPr>
                <w:rFonts w:ascii="Arial" w:hAnsi="Arial" w:cs="Arial"/>
                <w:b/>
                <w:spacing w:val="-1"/>
              </w:rPr>
              <w:t>:</w:t>
            </w:r>
          </w:p>
        </w:tc>
      </w:tr>
      <w:tr w:rsidR="0077081C" w:rsidRPr="00AE15B2" w14:paraId="13CD3766" w14:textId="77777777" w:rsidTr="00C80A3D">
        <w:trPr>
          <w:trHeight w:hRule="exact" w:val="8865"/>
        </w:trPr>
        <w:tc>
          <w:tcPr>
            <w:tcW w:w="10110" w:type="dxa"/>
            <w:gridSpan w:val="2"/>
            <w:tcBorders>
              <w:top w:val="single" w:sz="6" w:space="0" w:color="000000"/>
              <w:left w:val="single" w:sz="6" w:space="0" w:color="000000"/>
              <w:bottom w:val="single" w:sz="6" w:space="0" w:color="000000"/>
              <w:right w:val="single" w:sz="6" w:space="0" w:color="000000"/>
            </w:tcBorders>
          </w:tcPr>
          <w:p w14:paraId="5679A574"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Summary</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Duties</w:t>
            </w:r>
            <w:r w:rsidRPr="00AE15B2">
              <w:rPr>
                <w:rFonts w:ascii="Arial" w:hAnsi="Arial" w:cs="Arial"/>
                <w:b/>
                <w:spacing w:val="-9"/>
              </w:rPr>
              <w:t xml:space="preserve"> </w:t>
            </w:r>
            <w:r w:rsidRPr="00AE15B2">
              <w:rPr>
                <w:rFonts w:ascii="Arial" w:hAnsi="Arial" w:cs="Arial"/>
                <w:b/>
                <w:spacing w:val="-1"/>
              </w:rPr>
              <w:t>Responsibilities</w:t>
            </w:r>
            <w:r w:rsidR="00C80A3D" w:rsidRPr="00AE15B2">
              <w:rPr>
                <w:rFonts w:ascii="Arial" w:hAnsi="Arial" w:cs="Arial"/>
                <w:b/>
                <w:spacing w:val="-1"/>
              </w:rPr>
              <w:t>:</w:t>
            </w:r>
          </w:p>
        </w:tc>
      </w:tr>
    </w:tbl>
    <w:p w14:paraId="42D2F8E1" w14:textId="77777777" w:rsidR="0077081C" w:rsidRPr="00E1458F" w:rsidRDefault="0077081C">
      <w:pPr>
        <w:rPr>
          <w:rFonts w:ascii="Arial" w:hAnsi="Arial" w:cs="Arial"/>
        </w:rPr>
        <w:sectPr w:rsidR="0077081C" w:rsidRPr="00E1458F">
          <w:pgSz w:w="11910" w:h="16840"/>
          <w:pgMar w:top="1100" w:right="940" w:bottom="280" w:left="940" w:header="720" w:footer="720" w:gutter="0"/>
          <w:cols w:space="720" w:equalWidth="0">
            <w:col w:w="10030"/>
          </w:cols>
          <w:noEndnote/>
        </w:sectPr>
      </w:pPr>
    </w:p>
    <w:p w14:paraId="32A2ABC0" w14:textId="77777777" w:rsidR="0077081C" w:rsidRPr="00E1458F" w:rsidRDefault="0077081C">
      <w:pPr>
        <w:pStyle w:val="BodyText"/>
        <w:kinsoku w:val="0"/>
        <w:overflowPunct w:val="0"/>
        <w:spacing w:before="42"/>
        <w:ind w:left="212" w:right="5298" w:firstLine="0"/>
        <w:rPr>
          <w:rFonts w:ascii="Arial" w:hAnsi="Arial" w:cs="Arial"/>
          <w:sz w:val="24"/>
          <w:szCs w:val="24"/>
        </w:rPr>
      </w:pPr>
      <w:r w:rsidRPr="00E1458F">
        <w:rPr>
          <w:rFonts w:ascii="Arial" w:hAnsi="Arial" w:cs="Arial"/>
          <w:b/>
          <w:bCs/>
          <w:spacing w:val="-1"/>
          <w:sz w:val="24"/>
          <w:szCs w:val="24"/>
        </w:rPr>
        <w:lastRenderedPageBreak/>
        <w:t>PREVIOUS</w:t>
      </w:r>
      <w:r w:rsidRPr="00E1458F">
        <w:rPr>
          <w:rFonts w:ascii="Arial" w:hAnsi="Arial" w:cs="Arial"/>
          <w:b/>
          <w:bCs/>
          <w:spacing w:val="-5"/>
          <w:sz w:val="24"/>
          <w:szCs w:val="24"/>
        </w:rPr>
        <w:t xml:space="preserve"> </w:t>
      </w:r>
      <w:r w:rsidRPr="00E1458F">
        <w:rPr>
          <w:rFonts w:ascii="Arial" w:hAnsi="Arial" w:cs="Arial"/>
          <w:b/>
          <w:bCs/>
          <w:spacing w:val="-1"/>
          <w:sz w:val="24"/>
          <w:szCs w:val="24"/>
        </w:rPr>
        <w:t>EMPLOYMENT</w:t>
      </w:r>
      <w:r w:rsidRPr="00E1458F">
        <w:rPr>
          <w:rFonts w:ascii="Arial" w:hAnsi="Arial" w:cs="Arial"/>
          <w:b/>
          <w:bCs/>
          <w:spacing w:val="-3"/>
          <w:sz w:val="24"/>
          <w:szCs w:val="24"/>
        </w:rPr>
        <w:t xml:space="preserve"> </w:t>
      </w:r>
      <w:r w:rsidRPr="00E1458F">
        <w:rPr>
          <w:rFonts w:ascii="Arial" w:hAnsi="Arial" w:cs="Arial"/>
          <w:spacing w:val="-1"/>
          <w:sz w:val="24"/>
          <w:szCs w:val="24"/>
        </w:rPr>
        <w:t>(most</w:t>
      </w:r>
      <w:r w:rsidRPr="00E1458F">
        <w:rPr>
          <w:rFonts w:ascii="Arial" w:hAnsi="Arial" w:cs="Arial"/>
          <w:spacing w:val="-7"/>
          <w:sz w:val="24"/>
          <w:szCs w:val="24"/>
        </w:rPr>
        <w:t xml:space="preserve"> </w:t>
      </w:r>
      <w:r w:rsidRPr="00E1458F">
        <w:rPr>
          <w:rFonts w:ascii="Arial" w:hAnsi="Arial" w:cs="Arial"/>
          <w:sz w:val="24"/>
          <w:szCs w:val="24"/>
        </w:rPr>
        <w:t>recent</w:t>
      </w:r>
      <w:r w:rsidRPr="00E1458F">
        <w:rPr>
          <w:rFonts w:ascii="Arial" w:hAnsi="Arial" w:cs="Arial"/>
          <w:spacing w:val="-7"/>
          <w:sz w:val="24"/>
          <w:szCs w:val="24"/>
        </w:rPr>
        <w:t xml:space="preserve"> </w:t>
      </w:r>
      <w:r w:rsidRPr="00E1458F">
        <w:rPr>
          <w:rFonts w:ascii="Arial" w:hAnsi="Arial" w:cs="Arial"/>
          <w:spacing w:val="-1"/>
          <w:sz w:val="24"/>
          <w:szCs w:val="24"/>
        </w:rPr>
        <w:t>first</w:t>
      </w:r>
      <w:r w:rsidRPr="00E1458F">
        <w:rPr>
          <w:rFonts w:ascii="Arial" w:hAnsi="Arial" w:cs="Arial"/>
          <w:spacing w:val="-7"/>
          <w:sz w:val="24"/>
          <w:szCs w:val="24"/>
        </w:rPr>
        <w:t xml:space="preserve"> </w:t>
      </w:r>
      <w:r w:rsidRPr="00E1458F">
        <w:rPr>
          <w:rFonts w:ascii="Arial" w:hAnsi="Arial" w:cs="Arial"/>
          <w:sz w:val="24"/>
          <w:szCs w:val="24"/>
        </w:rPr>
        <w:t>-</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include</w:t>
      </w:r>
      <w:r w:rsidRPr="00E1458F">
        <w:rPr>
          <w:rFonts w:ascii="Arial" w:hAnsi="Arial" w:cs="Arial"/>
          <w:spacing w:val="-5"/>
          <w:sz w:val="24"/>
          <w:szCs w:val="24"/>
        </w:rPr>
        <w:t xml:space="preserve"> </w:t>
      </w:r>
      <w:r w:rsidRPr="00E1458F">
        <w:rPr>
          <w:rFonts w:ascii="Arial" w:hAnsi="Arial" w:cs="Arial"/>
          <w:spacing w:val="-1"/>
          <w:sz w:val="24"/>
          <w:szCs w:val="24"/>
        </w:rPr>
        <w:t>unpaid</w:t>
      </w:r>
      <w:r w:rsidRPr="00E1458F">
        <w:rPr>
          <w:rFonts w:ascii="Arial" w:hAnsi="Arial" w:cs="Arial"/>
          <w:spacing w:val="-7"/>
          <w:sz w:val="24"/>
          <w:szCs w:val="24"/>
        </w:rPr>
        <w:t xml:space="preserve"> </w:t>
      </w:r>
      <w:r w:rsidRPr="00E1458F">
        <w:rPr>
          <w:rFonts w:ascii="Arial" w:hAnsi="Arial" w:cs="Arial"/>
          <w:spacing w:val="-1"/>
          <w:sz w:val="24"/>
          <w:szCs w:val="24"/>
        </w:rPr>
        <w:t>work)</w:t>
      </w:r>
      <w:r w:rsidRPr="00E1458F">
        <w:rPr>
          <w:rFonts w:ascii="Arial" w:hAnsi="Arial" w:cs="Arial"/>
          <w:spacing w:val="65"/>
          <w:w w:val="99"/>
          <w:sz w:val="24"/>
          <w:szCs w:val="24"/>
        </w:rPr>
        <w:t xml:space="preserve"> </w:t>
      </w:r>
      <w:r w:rsidRPr="00E1458F">
        <w:rPr>
          <w:rFonts w:ascii="Arial" w:hAnsi="Arial" w:cs="Arial"/>
          <w:spacing w:val="-1"/>
          <w:sz w:val="24"/>
          <w:szCs w:val="24"/>
        </w:rPr>
        <w:t>Please</w:t>
      </w:r>
      <w:r w:rsidRPr="00E1458F">
        <w:rPr>
          <w:rFonts w:ascii="Arial" w:hAnsi="Arial" w:cs="Arial"/>
          <w:spacing w:val="-7"/>
          <w:sz w:val="24"/>
          <w:szCs w:val="24"/>
        </w:rPr>
        <w:t xml:space="preserve"> </w:t>
      </w:r>
      <w:r w:rsidRPr="00E1458F">
        <w:rPr>
          <w:rFonts w:ascii="Arial" w:hAnsi="Arial" w:cs="Arial"/>
          <w:spacing w:val="-1"/>
          <w:sz w:val="24"/>
          <w:szCs w:val="24"/>
        </w:rPr>
        <w:t>give</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pacing w:val="-1"/>
          <w:sz w:val="24"/>
          <w:szCs w:val="24"/>
        </w:rPr>
        <w:t>brief</w:t>
      </w:r>
      <w:r w:rsidRPr="00E1458F">
        <w:rPr>
          <w:rFonts w:ascii="Arial" w:hAnsi="Arial" w:cs="Arial"/>
          <w:spacing w:val="-7"/>
          <w:sz w:val="24"/>
          <w:szCs w:val="24"/>
        </w:rPr>
        <w:t xml:space="preserve"> </w:t>
      </w:r>
      <w:r w:rsidRPr="00E1458F">
        <w:rPr>
          <w:rFonts w:ascii="Arial" w:hAnsi="Arial" w:cs="Arial"/>
          <w:spacing w:val="-1"/>
          <w:sz w:val="24"/>
          <w:szCs w:val="24"/>
        </w:rPr>
        <w:t>explanation</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7"/>
          <w:sz w:val="24"/>
          <w:szCs w:val="24"/>
        </w:rPr>
        <w:t xml:space="preserve"> </w:t>
      </w:r>
      <w:r w:rsidRPr="00E1458F">
        <w:rPr>
          <w:rFonts w:ascii="Arial" w:hAnsi="Arial" w:cs="Arial"/>
          <w:sz w:val="24"/>
          <w:szCs w:val="24"/>
        </w:rPr>
        <w:t>periods</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unemployment</w:t>
      </w:r>
    </w:p>
    <w:p w14:paraId="25A3C0B0"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3619"/>
        <w:gridCol w:w="2881"/>
        <w:gridCol w:w="1889"/>
        <w:gridCol w:w="1171"/>
        <w:gridCol w:w="1169"/>
        <w:gridCol w:w="4052"/>
      </w:tblGrid>
      <w:tr w:rsidR="0077081C" w:rsidRPr="00AE15B2" w14:paraId="286652A4" w14:textId="77777777">
        <w:trPr>
          <w:trHeight w:hRule="exact" w:val="598"/>
        </w:trPr>
        <w:tc>
          <w:tcPr>
            <w:tcW w:w="3619" w:type="dxa"/>
            <w:tcBorders>
              <w:top w:val="single" w:sz="6" w:space="0" w:color="000000"/>
              <w:left w:val="single" w:sz="6" w:space="0" w:color="000000"/>
              <w:bottom w:val="single" w:sz="6" w:space="0" w:color="000000"/>
              <w:right w:val="single" w:sz="6" w:space="0" w:color="000000"/>
            </w:tcBorders>
          </w:tcPr>
          <w:p w14:paraId="1623F4E9" w14:textId="77777777" w:rsidR="0077081C" w:rsidRPr="00AE15B2" w:rsidRDefault="0077081C">
            <w:pPr>
              <w:pStyle w:val="TableParagraph"/>
              <w:kinsoku w:val="0"/>
              <w:overflowPunct w:val="0"/>
              <w:ind w:left="1321" w:right="482" w:hanging="838"/>
              <w:rPr>
                <w:rFonts w:ascii="Arial" w:hAnsi="Arial" w:cs="Arial"/>
                <w:b/>
              </w:rPr>
            </w:pPr>
            <w:r w:rsidRPr="00AE15B2">
              <w:rPr>
                <w:rFonts w:ascii="Arial" w:hAnsi="Arial" w:cs="Arial"/>
                <w:b/>
                <w:spacing w:val="-1"/>
              </w:rPr>
              <w:t>Employer’s</w:t>
            </w:r>
            <w:r w:rsidRPr="00AE15B2">
              <w:rPr>
                <w:rFonts w:ascii="Arial" w:hAnsi="Arial" w:cs="Arial"/>
                <w:b/>
              </w:rPr>
              <w:t xml:space="preserve"> </w:t>
            </w:r>
            <w:r w:rsidRPr="00AE15B2">
              <w:rPr>
                <w:rFonts w:ascii="Arial" w:hAnsi="Arial" w:cs="Arial"/>
                <w:b/>
                <w:spacing w:val="-1"/>
              </w:rPr>
              <w:t>Name</w:t>
            </w:r>
            <w:r w:rsidRPr="00AE15B2">
              <w:rPr>
                <w:rFonts w:ascii="Arial" w:hAnsi="Arial" w:cs="Arial"/>
                <w:b/>
              </w:rPr>
              <w:t xml:space="preserve"> </w:t>
            </w:r>
            <w:r w:rsidRPr="00AE15B2">
              <w:rPr>
                <w:rFonts w:ascii="Arial" w:hAnsi="Arial" w:cs="Arial"/>
                <w:b/>
                <w:spacing w:val="-1"/>
              </w:rPr>
              <w:t>and</w:t>
            </w:r>
            <w:r w:rsidRPr="00AE15B2">
              <w:rPr>
                <w:rFonts w:ascii="Arial" w:hAnsi="Arial" w:cs="Arial"/>
                <w:b/>
                <w:spacing w:val="21"/>
              </w:rPr>
              <w:t xml:space="preserve"> </w:t>
            </w:r>
            <w:r w:rsidRPr="00AE15B2">
              <w:rPr>
                <w:rFonts w:ascii="Arial" w:hAnsi="Arial" w:cs="Arial"/>
                <w:b/>
                <w:spacing w:val="-1"/>
              </w:rPr>
              <w:t>Address</w:t>
            </w:r>
          </w:p>
        </w:tc>
        <w:tc>
          <w:tcPr>
            <w:tcW w:w="2881" w:type="dxa"/>
            <w:tcBorders>
              <w:top w:val="single" w:sz="6" w:space="0" w:color="000000"/>
              <w:left w:val="single" w:sz="6" w:space="0" w:color="000000"/>
              <w:bottom w:val="single" w:sz="6" w:space="0" w:color="000000"/>
              <w:right w:val="single" w:sz="6" w:space="0" w:color="000000"/>
            </w:tcBorders>
          </w:tcPr>
          <w:p w14:paraId="7C77415E" w14:textId="77777777" w:rsidR="0077081C" w:rsidRPr="00AE15B2" w:rsidRDefault="0077081C">
            <w:pPr>
              <w:pStyle w:val="TableParagraph"/>
              <w:kinsoku w:val="0"/>
              <w:overflowPunct w:val="0"/>
              <w:spacing w:before="144"/>
              <w:ind w:left="404"/>
              <w:rPr>
                <w:rFonts w:ascii="Arial" w:hAnsi="Arial" w:cs="Arial"/>
                <w:b/>
              </w:rPr>
            </w:pPr>
            <w:r w:rsidRPr="00AE15B2">
              <w:rPr>
                <w:rFonts w:ascii="Arial" w:hAnsi="Arial" w:cs="Arial"/>
                <w:b/>
                <w:spacing w:val="-1"/>
              </w:rPr>
              <w:t>Title</w:t>
            </w:r>
            <w:r w:rsidRPr="00AE15B2">
              <w:rPr>
                <w:rFonts w:ascii="Arial" w:hAnsi="Arial" w:cs="Arial"/>
                <w:b/>
                <w:spacing w:val="-2"/>
              </w:rPr>
              <w:t xml:space="preserve"> </w:t>
            </w:r>
            <w:r w:rsidRPr="00AE15B2">
              <w:rPr>
                <w:rFonts w:ascii="Arial" w:hAnsi="Arial" w:cs="Arial"/>
                <w:b/>
              </w:rPr>
              <w:t>of</w:t>
            </w:r>
            <w:r w:rsidRPr="00AE15B2">
              <w:rPr>
                <w:rFonts w:ascii="Arial" w:hAnsi="Arial" w:cs="Arial"/>
                <w:b/>
                <w:spacing w:val="-2"/>
              </w:rPr>
              <w:t xml:space="preserve"> </w:t>
            </w:r>
            <w:r w:rsidRPr="00AE15B2">
              <w:rPr>
                <w:rFonts w:ascii="Arial" w:hAnsi="Arial" w:cs="Arial"/>
                <w:b/>
                <w:spacing w:val="-1"/>
              </w:rPr>
              <w:t>Post</w:t>
            </w:r>
            <w:r w:rsidRPr="00AE15B2">
              <w:rPr>
                <w:rFonts w:ascii="Arial" w:hAnsi="Arial" w:cs="Arial"/>
                <w:b/>
                <w:spacing w:val="-4"/>
              </w:rPr>
              <w:t xml:space="preserve"> </w:t>
            </w:r>
            <w:r w:rsidRPr="00AE15B2">
              <w:rPr>
                <w:rFonts w:ascii="Arial" w:hAnsi="Arial" w:cs="Arial"/>
                <w:b/>
                <w:spacing w:val="-1"/>
              </w:rPr>
              <w:t>Held</w:t>
            </w:r>
          </w:p>
        </w:tc>
        <w:tc>
          <w:tcPr>
            <w:tcW w:w="1889" w:type="dxa"/>
            <w:tcBorders>
              <w:top w:val="single" w:sz="6" w:space="0" w:color="000000"/>
              <w:left w:val="single" w:sz="6" w:space="0" w:color="000000"/>
              <w:bottom w:val="single" w:sz="6" w:space="0" w:color="000000"/>
              <w:right w:val="single" w:sz="6" w:space="0" w:color="000000"/>
            </w:tcBorders>
          </w:tcPr>
          <w:p w14:paraId="0613B23B" w14:textId="77777777" w:rsidR="0077081C" w:rsidRPr="00AE15B2" w:rsidRDefault="0077081C">
            <w:pPr>
              <w:pStyle w:val="TableParagraph"/>
              <w:kinsoku w:val="0"/>
              <w:overflowPunct w:val="0"/>
              <w:ind w:left="610" w:right="292" w:hanging="324"/>
              <w:rPr>
                <w:rFonts w:ascii="Arial" w:hAnsi="Arial" w:cs="Arial"/>
                <w:b/>
              </w:rPr>
            </w:pPr>
            <w:r w:rsidRPr="00AE15B2">
              <w:rPr>
                <w:rFonts w:ascii="Arial" w:hAnsi="Arial" w:cs="Arial"/>
                <w:b/>
                <w:spacing w:val="-1"/>
              </w:rPr>
              <w:t>Salary</w:t>
            </w:r>
            <w:r w:rsidRPr="00AE15B2">
              <w:rPr>
                <w:rFonts w:ascii="Arial" w:hAnsi="Arial" w:cs="Arial"/>
                <w:b/>
                <w:spacing w:val="-10"/>
              </w:rPr>
              <w:t xml:space="preserve"> </w:t>
            </w:r>
            <w:r w:rsidRPr="00AE15B2">
              <w:rPr>
                <w:rFonts w:ascii="Arial" w:hAnsi="Arial" w:cs="Arial"/>
                <w:b/>
              </w:rPr>
              <w:t>and</w:t>
            </w:r>
            <w:r w:rsidRPr="00AE15B2">
              <w:rPr>
                <w:rFonts w:ascii="Arial" w:hAnsi="Arial" w:cs="Arial"/>
                <w:b/>
                <w:spacing w:val="23"/>
              </w:rPr>
              <w:t xml:space="preserve"> </w:t>
            </w:r>
            <w:r w:rsidRPr="00AE15B2">
              <w:rPr>
                <w:rFonts w:ascii="Arial" w:hAnsi="Arial" w:cs="Arial"/>
                <w:b/>
                <w:spacing w:val="-1"/>
              </w:rPr>
              <w:t>Scale</w:t>
            </w:r>
          </w:p>
        </w:tc>
        <w:tc>
          <w:tcPr>
            <w:tcW w:w="1171" w:type="dxa"/>
            <w:tcBorders>
              <w:top w:val="single" w:sz="6" w:space="0" w:color="000000"/>
              <w:left w:val="single" w:sz="6" w:space="0" w:color="000000"/>
              <w:bottom w:val="single" w:sz="6" w:space="0" w:color="000000"/>
              <w:right w:val="single" w:sz="6" w:space="0" w:color="000000"/>
            </w:tcBorders>
          </w:tcPr>
          <w:p w14:paraId="3CA9374F" w14:textId="77777777" w:rsidR="0077081C" w:rsidRPr="00AE15B2" w:rsidRDefault="0077081C">
            <w:pPr>
              <w:pStyle w:val="TableParagraph"/>
              <w:kinsoku w:val="0"/>
              <w:overflowPunct w:val="0"/>
              <w:ind w:left="265" w:right="267" w:firstLine="26"/>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spacing w:val="-1"/>
              </w:rPr>
              <w:t>From</w:t>
            </w:r>
          </w:p>
        </w:tc>
        <w:tc>
          <w:tcPr>
            <w:tcW w:w="1169" w:type="dxa"/>
            <w:tcBorders>
              <w:top w:val="single" w:sz="6" w:space="0" w:color="000000"/>
              <w:left w:val="single" w:sz="6" w:space="0" w:color="000000"/>
              <w:bottom w:val="single" w:sz="6" w:space="0" w:color="000000"/>
              <w:right w:val="single" w:sz="6" w:space="0" w:color="000000"/>
            </w:tcBorders>
          </w:tcPr>
          <w:p w14:paraId="42BB9C2E" w14:textId="77777777" w:rsidR="0077081C" w:rsidRPr="00AE15B2" w:rsidRDefault="0077081C">
            <w:pPr>
              <w:pStyle w:val="TableParagraph"/>
              <w:kinsoku w:val="0"/>
              <w:overflowPunct w:val="0"/>
              <w:ind w:left="426" w:right="295" w:hanging="137"/>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rPr>
              <w:t>To</w:t>
            </w:r>
          </w:p>
        </w:tc>
        <w:tc>
          <w:tcPr>
            <w:tcW w:w="4052" w:type="dxa"/>
            <w:tcBorders>
              <w:top w:val="single" w:sz="6" w:space="0" w:color="000000"/>
              <w:left w:val="single" w:sz="6" w:space="0" w:color="000000"/>
              <w:bottom w:val="single" w:sz="6" w:space="0" w:color="000000"/>
              <w:right w:val="single" w:sz="6" w:space="0" w:color="000000"/>
            </w:tcBorders>
          </w:tcPr>
          <w:p w14:paraId="32635951" w14:textId="77777777" w:rsidR="0077081C" w:rsidRPr="00AE15B2" w:rsidRDefault="0077081C">
            <w:pPr>
              <w:pStyle w:val="TableParagraph"/>
              <w:kinsoku w:val="0"/>
              <w:overflowPunct w:val="0"/>
              <w:spacing w:before="144"/>
              <w:ind w:left="897"/>
              <w:rPr>
                <w:rFonts w:ascii="Arial" w:hAnsi="Arial" w:cs="Arial"/>
                <w:b/>
              </w:rPr>
            </w:pPr>
            <w:r w:rsidRPr="00AE15B2">
              <w:rPr>
                <w:rFonts w:ascii="Arial" w:hAnsi="Arial" w:cs="Arial"/>
                <w:b/>
              </w:rPr>
              <w:t>Reason</w:t>
            </w:r>
            <w:r w:rsidRPr="00AE15B2">
              <w:rPr>
                <w:rFonts w:ascii="Arial" w:hAnsi="Arial" w:cs="Arial"/>
                <w:b/>
                <w:spacing w:val="-11"/>
              </w:rPr>
              <w:t xml:space="preserve"> </w:t>
            </w:r>
            <w:r w:rsidRPr="00AE15B2">
              <w:rPr>
                <w:rFonts w:ascii="Arial" w:hAnsi="Arial" w:cs="Arial"/>
                <w:b/>
              </w:rPr>
              <w:t>for</w:t>
            </w:r>
            <w:r w:rsidRPr="00AE15B2">
              <w:rPr>
                <w:rFonts w:ascii="Arial" w:hAnsi="Arial" w:cs="Arial"/>
                <w:b/>
                <w:spacing w:val="-8"/>
              </w:rPr>
              <w:t xml:space="preserve"> </w:t>
            </w:r>
            <w:r w:rsidRPr="00AE15B2">
              <w:rPr>
                <w:rFonts w:ascii="Arial" w:hAnsi="Arial" w:cs="Arial"/>
                <w:b/>
                <w:spacing w:val="-1"/>
              </w:rPr>
              <w:t>leaving</w:t>
            </w:r>
          </w:p>
        </w:tc>
      </w:tr>
      <w:tr w:rsidR="0077081C" w:rsidRPr="00AE15B2" w14:paraId="4B94488A" w14:textId="77777777" w:rsidTr="00C80A3D">
        <w:trPr>
          <w:trHeight w:hRule="exact" w:val="6608"/>
        </w:trPr>
        <w:tc>
          <w:tcPr>
            <w:tcW w:w="3619" w:type="dxa"/>
            <w:tcBorders>
              <w:top w:val="single" w:sz="6" w:space="0" w:color="000000"/>
              <w:left w:val="single" w:sz="6" w:space="0" w:color="000000"/>
              <w:bottom w:val="single" w:sz="6" w:space="0" w:color="000000"/>
              <w:right w:val="single" w:sz="6" w:space="0" w:color="000000"/>
            </w:tcBorders>
          </w:tcPr>
          <w:p w14:paraId="787D2BBA" w14:textId="77777777" w:rsidR="0077081C" w:rsidRPr="00AE15B2" w:rsidRDefault="0077081C">
            <w:pPr>
              <w:rPr>
                <w:rFonts w:ascii="Arial" w:hAnsi="Arial" w:cs="Arial"/>
              </w:rPr>
            </w:pPr>
          </w:p>
        </w:tc>
        <w:tc>
          <w:tcPr>
            <w:tcW w:w="2881" w:type="dxa"/>
            <w:tcBorders>
              <w:top w:val="single" w:sz="6" w:space="0" w:color="000000"/>
              <w:left w:val="single" w:sz="6" w:space="0" w:color="000000"/>
              <w:bottom w:val="single" w:sz="6" w:space="0" w:color="000000"/>
              <w:right w:val="single" w:sz="6" w:space="0" w:color="000000"/>
            </w:tcBorders>
          </w:tcPr>
          <w:p w14:paraId="750369B7" w14:textId="77777777" w:rsidR="0077081C" w:rsidRPr="00AE15B2" w:rsidRDefault="0077081C">
            <w:pPr>
              <w:rPr>
                <w:rFonts w:ascii="Arial" w:hAnsi="Arial" w:cs="Arial"/>
              </w:rPr>
            </w:pPr>
          </w:p>
        </w:tc>
        <w:tc>
          <w:tcPr>
            <w:tcW w:w="1889" w:type="dxa"/>
            <w:tcBorders>
              <w:top w:val="single" w:sz="6" w:space="0" w:color="000000"/>
              <w:left w:val="single" w:sz="6" w:space="0" w:color="000000"/>
              <w:bottom w:val="single" w:sz="6" w:space="0" w:color="000000"/>
              <w:right w:val="single" w:sz="6" w:space="0" w:color="000000"/>
            </w:tcBorders>
          </w:tcPr>
          <w:p w14:paraId="1EFB8818" w14:textId="77777777" w:rsidR="0077081C" w:rsidRPr="00AE15B2" w:rsidRDefault="0077081C">
            <w:pPr>
              <w:rPr>
                <w:rFonts w:ascii="Arial" w:hAnsi="Arial" w:cs="Arial"/>
              </w:rPr>
            </w:pPr>
          </w:p>
        </w:tc>
        <w:tc>
          <w:tcPr>
            <w:tcW w:w="1171" w:type="dxa"/>
            <w:tcBorders>
              <w:top w:val="single" w:sz="6" w:space="0" w:color="000000"/>
              <w:left w:val="single" w:sz="6" w:space="0" w:color="000000"/>
              <w:bottom w:val="single" w:sz="6" w:space="0" w:color="000000"/>
              <w:right w:val="single" w:sz="6" w:space="0" w:color="000000"/>
            </w:tcBorders>
          </w:tcPr>
          <w:p w14:paraId="32A0C8E0" w14:textId="77777777" w:rsidR="0077081C" w:rsidRPr="00AE15B2" w:rsidRDefault="0077081C">
            <w:pPr>
              <w:rPr>
                <w:rFonts w:ascii="Arial" w:hAnsi="Arial" w:cs="Arial"/>
              </w:rPr>
            </w:pPr>
          </w:p>
        </w:tc>
        <w:tc>
          <w:tcPr>
            <w:tcW w:w="1169" w:type="dxa"/>
            <w:tcBorders>
              <w:top w:val="single" w:sz="6" w:space="0" w:color="000000"/>
              <w:left w:val="single" w:sz="6" w:space="0" w:color="000000"/>
              <w:bottom w:val="single" w:sz="6" w:space="0" w:color="000000"/>
              <w:right w:val="single" w:sz="6" w:space="0" w:color="000000"/>
            </w:tcBorders>
          </w:tcPr>
          <w:p w14:paraId="5D471024" w14:textId="77777777" w:rsidR="0077081C" w:rsidRPr="00AE15B2" w:rsidRDefault="0077081C">
            <w:pPr>
              <w:rPr>
                <w:rFonts w:ascii="Arial" w:hAnsi="Arial" w:cs="Arial"/>
              </w:rPr>
            </w:pPr>
          </w:p>
        </w:tc>
        <w:tc>
          <w:tcPr>
            <w:tcW w:w="4052" w:type="dxa"/>
            <w:tcBorders>
              <w:top w:val="single" w:sz="6" w:space="0" w:color="000000"/>
              <w:left w:val="single" w:sz="6" w:space="0" w:color="000000"/>
              <w:bottom w:val="single" w:sz="6" w:space="0" w:color="000000"/>
              <w:right w:val="single" w:sz="6" w:space="0" w:color="000000"/>
            </w:tcBorders>
          </w:tcPr>
          <w:p w14:paraId="0A431BF5" w14:textId="77777777" w:rsidR="0077081C" w:rsidRPr="00AE15B2" w:rsidRDefault="0077081C">
            <w:pPr>
              <w:rPr>
                <w:rFonts w:ascii="Arial" w:hAnsi="Arial" w:cs="Arial"/>
              </w:rPr>
            </w:pPr>
          </w:p>
        </w:tc>
      </w:tr>
    </w:tbl>
    <w:p w14:paraId="12AFBB5D" w14:textId="77777777" w:rsidR="0077081C" w:rsidRPr="00E1458F" w:rsidRDefault="0077081C">
      <w:pPr>
        <w:rPr>
          <w:rFonts w:ascii="Arial" w:hAnsi="Arial" w:cs="Arial"/>
        </w:rPr>
        <w:sectPr w:rsidR="0077081C" w:rsidRPr="00E1458F">
          <w:pgSz w:w="16840" w:h="11910" w:orient="landscape"/>
          <w:pgMar w:top="1100" w:right="900" w:bottom="280" w:left="940" w:header="720" w:footer="720" w:gutter="0"/>
          <w:cols w:space="720" w:equalWidth="0">
            <w:col w:w="15000"/>
          </w:cols>
          <w:noEndnote/>
        </w:sectPr>
      </w:pPr>
    </w:p>
    <w:p w14:paraId="7AB3A178" w14:textId="77777777" w:rsidR="00915A6F" w:rsidRPr="00E1458F" w:rsidRDefault="00DF43E1">
      <w:pPr>
        <w:pStyle w:val="BodyText"/>
        <w:tabs>
          <w:tab w:val="left" w:pos="8058"/>
        </w:tabs>
        <w:kinsoku w:val="0"/>
        <w:overflowPunct w:val="0"/>
        <w:spacing w:before="57"/>
        <w:ind w:left="652" w:right="365" w:firstLine="0"/>
        <w:rPr>
          <w:rFonts w:ascii="Arial" w:hAnsi="Arial" w:cs="Arial"/>
          <w:spacing w:val="-1"/>
          <w:sz w:val="24"/>
          <w:szCs w:val="24"/>
        </w:rPr>
      </w:pPr>
      <w:r>
        <w:rPr>
          <w:noProof/>
        </w:rPr>
        <w:lastRenderedPageBreak/>
        <mc:AlternateContent>
          <mc:Choice Requires="wps">
            <w:drawing>
              <wp:anchor distT="0" distB="0" distL="114300" distR="114300" simplePos="0" relativeHeight="251654656" behindDoc="1" locked="0" layoutInCell="0" allowOverlap="1" wp14:anchorId="06C4A65D" wp14:editId="412EF4DC">
                <wp:simplePos x="0" y="0"/>
                <wp:positionH relativeFrom="page">
                  <wp:posOffset>377190</wp:posOffset>
                </wp:positionH>
                <wp:positionV relativeFrom="paragraph">
                  <wp:posOffset>581025</wp:posOffset>
                </wp:positionV>
                <wp:extent cx="12700" cy="457200"/>
                <wp:effectExtent l="0" t="0" r="0" b="0"/>
                <wp:wrapNone/>
                <wp:docPr id="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57200"/>
                        </a:xfrm>
                        <a:custGeom>
                          <a:avLst/>
                          <a:gdLst>
                            <a:gd name="T0" fmla="*/ 0 w 20"/>
                            <a:gd name="T1" fmla="*/ 0 h 720"/>
                            <a:gd name="T2" fmla="*/ 0 w 20"/>
                            <a:gd name="T3" fmla="*/ 720 h 720"/>
                          </a:gdLst>
                          <a:ahLst/>
                          <a:cxnLst>
                            <a:cxn ang="0">
                              <a:pos x="T0" y="T1"/>
                            </a:cxn>
                            <a:cxn ang="0">
                              <a:pos x="T2" y="T3"/>
                            </a:cxn>
                          </a:cxnLst>
                          <a:rect l="0" t="0" r="r" b="b"/>
                          <a:pathLst>
                            <a:path w="20" h="720">
                              <a:moveTo>
                                <a:pt x="0" y="0"/>
                              </a:move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BF3063" id="Freeform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45.75pt,29.7pt,81.75pt" coordsize="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" o:allowincell="f" filled="f">
                <v:path arrowok="t" o:connecttype="custom" o:connectlocs="0,0;0,457200" o:connectangles="0,0"/>
                <w10:wrap anchorx="page"/>
              </v:polyline>
            </w:pict>
          </mc:Fallback>
        </mc:AlternateContent>
      </w:r>
      <w:r w:rsidR="0077081C" w:rsidRPr="00E1458F">
        <w:rPr>
          <w:rFonts w:ascii="Arial" w:hAnsi="Arial" w:cs="Arial"/>
          <w:b/>
          <w:bCs/>
          <w:spacing w:val="-1"/>
          <w:sz w:val="24"/>
          <w:szCs w:val="24"/>
        </w:rPr>
        <w:t>EDUCATION</w:t>
      </w:r>
      <w:r w:rsidR="0077081C" w:rsidRPr="00E1458F">
        <w:rPr>
          <w:rFonts w:ascii="Arial" w:hAnsi="Arial" w:cs="Arial"/>
          <w:b/>
          <w:bCs/>
          <w:spacing w:val="-8"/>
          <w:sz w:val="24"/>
          <w:szCs w:val="24"/>
        </w:rPr>
        <w:t xml:space="preserve"> </w:t>
      </w:r>
      <w:r w:rsidR="0077081C" w:rsidRPr="00E1458F">
        <w:rPr>
          <w:rFonts w:ascii="Arial" w:hAnsi="Arial" w:cs="Arial"/>
          <w:b/>
          <w:bCs/>
          <w:sz w:val="24"/>
          <w:szCs w:val="24"/>
        </w:rPr>
        <w:t>AND</w:t>
      </w:r>
      <w:r w:rsidR="0077081C" w:rsidRPr="00E1458F">
        <w:rPr>
          <w:rFonts w:ascii="Arial" w:hAnsi="Arial" w:cs="Arial"/>
          <w:b/>
          <w:bCs/>
          <w:spacing w:val="-8"/>
          <w:sz w:val="24"/>
          <w:szCs w:val="24"/>
        </w:rPr>
        <w:t xml:space="preserve"> </w:t>
      </w:r>
      <w:r w:rsidR="0077081C" w:rsidRPr="00E1458F">
        <w:rPr>
          <w:rFonts w:ascii="Arial" w:hAnsi="Arial" w:cs="Arial"/>
          <w:b/>
          <w:bCs/>
          <w:spacing w:val="-1"/>
          <w:sz w:val="24"/>
          <w:szCs w:val="24"/>
        </w:rPr>
        <w:t>QUALIFICATIONS</w:t>
      </w:r>
      <w:r w:rsidR="0077081C" w:rsidRPr="00E1458F">
        <w:rPr>
          <w:rFonts w:ascii="Arial" w:hAnsi="Arial" w:cs="Arial"/>
          <w:b/>
          <w:bCs/>
          <w:spacing w:val="-6"/>
          <w:sz w:val="24"/>
          <w:szCs w:val="24"/>
        </w:rPr>
        <w:t xml:space="preserve"> </w:t>
      </w:r>
      <w:r w:rsidR="0077081C" w:rsidRPr="00E1458F">
        <w:rPr>
          <w:rFonts w:ascii="Arial" w:hAnsi="Arial" w:cs="Arial"/>
          <w:spacing w:val="-1"/>
          <w:sz w:val="24"/>
          <w:szCs w:val="24"/>
        </w:rPr>
        <w:t>(most</w:t>
      </w:r>
      <w:r w:rsidR="0077081C" w:rsidRPr="00E1458F">
        <w:rPr>
          <w:rFonts w:ascii="Arial" w:hAnsi="Arial" w:cs="Arial"/>
          <w:spacing w:val="-10"/>
          <w:sz w:val="24"/>
          <w:szCs w:val="24"/>
        </w:rPr>
        <w:t xml:space="preserve"> </w:t>
      </w:r>
      <w:r w:rsidR="0077081C" w:rsidRPr="00E1458F">
        <w:rPr>
          <w:rFonts w:ascii="Arial" w:hAnsi="Arial" w:cs="Arial"/>
          <w:sz w:val="24"/>
          <w:szCs w:val="24"/>
        </w:rPr>
        <w:t>recent</w:t>
      </w:r>
      <w:r w:rsidR="0077081C" w:rsidRPr="00E1458F">
        <w:rPr>
          <w:rFonts w:ascii="Arial" w:hAnsi="Arial" w:cs="Arial"/>
          <w:spacing w:val="-9"/>
          <w:sz w:val="24"/>
          <w:szCs w:val="24"/>
        </w:rPr>
        <w:t xml:space="preserve"> </w:t>
      </w:r>
      <w:r w:rsidR="0077081C" w:rsidRPr="00E1458F">
        <w:rPr>
          <w:rFonts w:ascii="Arial" w:hAnsi="Arial" w:cs="Arial"/>
          <w:spacing w:val="-1"/>
          <w:sz w:val="24"/>
          <w:szCs w:val="24"/>
        </w:rPr>
        <w:t>first).</w:t>
      </w:r>
      <w:r w:rsidR="0077081C" w:rsidRPr="00E1458F">
        <w:rPr>
          <w:rFonts w:ascii="Arial" w:hAnsi="Arial" w:cs="Arial"/>
          <w:spacing w:val="-1"/>
          <w:sz w:val="24"/>
          <w:szCs w:val="24"/>
        </w:rPr>
        <w:tab/>
      </w:r>
    </w:p>
    <w:p w14:paraId="58466BC2" w14:textId="77777777" w:rsidR="0077081C" w:rsidRPr="00E1458F" w:rsidRDefault="0077081C">
      <w:pPr>
        <w:pStyle w:val="BodyText"/>
        <w:tabs>
          <w:tab w:val="left" w:pos="8058"/>
        </w:tabs>
        <w:kinsoku w:val="0"/>
        <w:overflowPunct w:val="0"/>
        <w:spacing w:before="57"/>
        <w:ind w:left="652" w:right="365" w:firstLine="0"/>
        <w:rPr>
          <w:rFonts w:ascii="Arial" w:hAnsi="Arial" w:cs="Arial"/>
          <w:sz w:val="24"/>
          <w:szCs w:val="24"/>
        </w:rPr>
      </w:pPr>
      <w:r w:rsidRPr="00E1458F">
        <w:rPr>
          <w:rFonts w:ascii="Arial" w:hAnsi="Arial" w:cs="Arial"/>
          <w:spacing w:val="-1"/>
          <w:sz w:val="24"/>
          <w:szCs w:val="24"/>
        </w:rPr>
        <w:t>Include</w:t>
      </w:r>
      <w:r w:rsidRPr="00E1458F">
        <w:rPr>
          <w:rFonts w:ascii="Arial" w:hAnsi="Arial" w:cs="Arial"/>
          <w:spacing w:val="-6"/>
          <w:sz w:val="24"/>
          <w:szCs w:val="24"/>
        </w:rPr>
        <w:t xml:space="preserve"> </w:t>
      </w:r>
      <w:r w:rsidRPr="00E1458F">
        <w:rPr>
          <w:rFonts w:ascii="Arial" w:hAnsi="Arial" w:cs="Arial"/>
          <w:spacing w:val="-1"/>
          <w:sz w:val="24"/>
          <w:szCs w:val="24"/>
        </w:rPr>
        <w:t>details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5"/>
          <w:w w:val="99"/>
          <w:sz w:val="24"/>
          <w:szCs w:val="24"/>
        </w:rPr>
        <w:t xml:space="preserve"> </w:t>
      </w:r>
      <w:r w:rsidRPr="00E1458F">
        <w:rPr>
          <w:rFonts w:ascii="Arial" w:hAnsi="Arial" w:cs="Arial"/>
          <w:spacing w:val="-1"/>
          <w:sz w:val="24"/>
          <w:szCs w:val="24"/>
        </w:rPr>
        <w:t>any</w:t>
      </w:r>
      <w:r w:rsidRPr="00E1458F">
        <w:rPr>
          <w:rFonts w:ascii="Arial" w:hAnsi="Arial" w:cs="Arial"/>
          <w:spacing w:val="-8"/>
          <w:sz w:val="24"/>
          <w:szCs w:val="24"/>
        </w:rPr>
        <w:t xml:space="preserve"> </w:t>
      </w:r>
      <w:r w:rsidRPr="00E1458F">
        <w:rPr>
          <w:rFonts w:ascii="Arial" w:hAnsi="Arial" w:cs="Arial"/>
          <w:spacing w:val="-1"/>
          <w:sz w:val="24"/>
          <w:szCs w:val="24"/>
        </w:rPr>
        <w:t>qualifications</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pacing w:val="-1"/>
          <w:sz w:val="24"/>
          <w:szCs w:val="24"/>
        </w:rPr>
        <w:t>which</w:t>
      </w:r>
      <w:r w:rsidRPr="00E1458F">
        <w:rPr>
          <w:rFonts w:ascii="Arial" w:hAnsi="Arial" w:cs="Arial"/>
          <w:spacing w:val="-7"/>
          <w:sz w:val="24"/>
          <w:szCs w:val="24"/>
        </w:rPr>
        <w:t xml:space="preserve"> </w:t>
      </w:r>
      <w:r w:rsidRPr="00E1458F">
        <w:rPr>
          <w:rFonts w:ascii="Arial" w:hAnsi="Arial" w:cs="Arial"/>
          <w:spacing w:val="-1"/>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8"/>
          <w:sz w:val="24"/>
          <w:szCs w:val="24"/>
        </w:rPr>
        <w:t xml:space="preserve"> </w:t>
      </w:r>
      <w:r w:rsidRPr="00E1458F">
        <w:rPr>
          <w:rFonts w:ascii="Arial" w:hAnsi="Arial" w:cs="Arial"/>
          <w:spacing w:val="-1"/>
          <w:sz w:val="24"/>
          <w:szCs w:val="24"/>
        </w:rPr>
        <w:t>studying/expect</w:t>
      </w:r>
      <w:r w:rsidRPr="00E1458F">
        <w:rPr>
          <w:rFonts w:ascii="Arial" w:hAnsi="Arial" w:cs="Arial"/>
          <w:spacing w:val="-8"/>
          <w:sz w:val="24"/>
          <w:szCs w:val="24"/>
        </w:rPr>
        <w:t xml:space="preserve"> </w:t>
      </w:r>
      <w:r w:rsidRPr="00E1458F">
        <w:rPr>
          <w:rFonts w:ascii="Arial" w:hAnsi="Arial" w:cs="Arial"/>
          <w:spacing w:val="-1"/>
          <w:sz w:val="24"/>
          <w:szCs w:val="24"/>
        </w:rPr>
        <w:t>to</w:t>
      </w:r>
      <w:r w:rsidRPr="00E1458F">
        <w:rPr>
          <w:rFonts w:ascii="Arial" w:hAnsi="Arial" w:cs="Arial"/>
          <w:spacing w:val="-6"/>
          <w:sz w:val="24"/>
          <w:szCs w:val="24"/>
        </w:rPr>
        <w:t xml:space="preserve"> </w:t>
      </w:r>
      <w:r w:rsidRPr="00E1458F">
        <w:rPr>
          <w:rFonts w:ascii="Arial" w:hAnsi="Arial" w:cs="Arial"/>
          <w:spacing w:val="-1"/>
          <w:sz w:val="24"/>
          <w:szCs w:val="24"/>
        </w:rPr>
        <w:t>attain.</w:t>
      </w:r>
    </w:p>
    <w:p w14:paraId="20A0D25C"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545" w:type="dxa"/>
        <w:tblLayout w:type="fixed"/>
        <w:tblCellMar>
          <w:left w:w="0" w:type="dxa"/>
          <w:right w:w="0" w:type="dxa"/>
        </w:tblCellMar>
        <w:tblLook w:val="0000" w:firstRow="0" w:lastRow="0" w:firstColumn="0" w:lastColumn="0" w:noHBand="0" w:noVBand="0"/>
      </w:tblPr>
      <w:tblGrid>
        <w:gridCol w:w="3740"/>
        <w:gridCol w:w="989"/>
        <w:gridCol w:w="1099"/>
        <w:gridCol w:w="4002"/>
      </w:tblGrid>
      <w:tr w:rsidR="0077081C" w:rsidRPr="00AE15B2" w14:paraId="7F27FBF0" w14:textId="77777777">
        <w:trPr>
          <w:trHeight w:hRule="exact" w:val="890"/>
        </w:trPr>
        <w:tc>
          <w:tcPr>
            <w:tcW w:w="3740" w:type="dxa"/>
            <w:tcBorders>
              <w:top w:val="single" w:sz="6" w:space="0" w:color="000000"/>
              <w:left w:val="single" w:sz="6" w:space="0" w:color="000000"/>
              <w:bottom w:val="single" w:sz="6" w:space="0" w:color="000000"/>
              <w:right w:val="single" w:sz="6" w:space="0" w:color="000000"/>
            </w:tcBorders>
          </w:tcPr>
          <w:p w14:paraId="54B2E7F1" w14:textId="77777777" w:rsidR="0077081C" w:rsidRPr="00AE15B2" w:rsidRDefault="0077081C">
            <w:pPr>
              <w:pStyle w:val="TableParagraph"/>
              <w:kinsoku w:val="0"/>
              <w:overflowPunct w:val="0"/>
              <w:ind w:left="104" w:right="102"/>
              <w:jc w:val="center"/>
              <w:rPr>
                <w:rFonts w:ascii="Arial" w:hAnsi="Arial" w:cs="Arial"/>
                <w:b/>
              </w:rPr>
            </w:pPr>
            <w:r w:rsidRPr="00AE15B2">
              <w:rPr>
                <w:rFonts w:ascii="Arial" w:hAnsi="Arial" w:cs="Arial"/>
                <w:b/>
                <w:spacing w:val="-1"/>
              </w:rPr>
              <w:t>Schools,</w:t>
            </w:r>
            <w:r w:rsidRPr="00AE15B2">
              <w:rPr>
                <w:rFonts w:ascii="Arial" w:hAnsi="Arial" w:cs="Arial"/>
                <w:b/>
                <w:spacing w:val="-16"/>
              </w:rPr>
              <w:t xml:space="preserve"> </w:t>
            </w:r>
            <w:r w:rsidRPr="00AE15B2">
              <w:rPr>
                <w:rFonts w:ascii="Arial" w:hAnsi="Arial" w:cs="Arial"/>
                <w:b/>
                <w:spacing w:val="-1"/>
              </w:rPr>
              <w:t>Colleges</w:t>
            </w:r>
            <w:r w:rsidRPr="00AE15B2">
              <w:rPr>
                <w:rFonts w:ascii="Arial" w:hAnsi="Arial" w:cs="Arial"/>
                <w:b/>
                <w:spacing w:val="30"/>
                <w:w w:val="99"/>
              </w:rPr>
              <w:t xml:space="preserve"> </w:t>
            </w:r>
            <w:r w:rsidRPr="00AE15B2">
              <w:rPr>
                <w:rFonts w:ascii="Arial" w:hAnsi="Arial" w:cs="Arial"/>
                <w:b/>
                <w:spacing w:val="-1"/>
              </w:rPr>
              <w:t>Universities</w:t>
            </w:r>
            <w:r w:rsidRPr="00AE15B2">
              <w:rPr>
                <w:rFonts w:ascii="Arial" w:hAnsi="Arial" w:cs="Arial"/>
                <w:b/>
                <w:spacing w:val="-9"/>
              </w:rPr>
              <w:t xml:space="preserve"> </w:t>
            </w:r>
            <w:r w:rsidRPr="00AE15B2">
              <w:rPr>
                <w:rFonts w:ascii="Arial" w:hAnsi="Arial" w:cs="Arial"/>
                <w:b/>
              </w:rPr>
              <w:t>or</w:t>
            </w:r>
            <w:r w:rsidRPr="00AE15B2">
              <w:rPr>
                <w:rFonts w:ascii="Arial" w:hAnsi="Arial" w:cs="Arial"/>
                <w:b/>
                <w:spacing w:val="-8"/>
              </w:rPr>
              <w:t xml:space="preserve"> </w:t>
            </w:r>
            <w:r w:rsidRPr="00AE15B2">
              <w:rPr>
                <w:rFonts w:ascii="Arial" w:hAnsi="Arial" w:cs="Arial"/>
                <w:b/>
                <w:spacing w:val="-1"/>
              </w:rPr>
              <w:t>other</w:t>
            </w:r>
            <w:r w:rsidRPr="00AE15B2">
              <w:rPr>
                <w:rFonts w:ascii="Arial" w:hAnsi="Arial" w:cs="Arial"/>
                <w:b/>
                <w:spacing w:val="-8"/>
              </w:rPr>
              <w:t xml:space="preserve"> </w:t>
            </w:r>
            <w:r w:rsidRPr="00AE15B2">
              <w:rPr>
                <w:rFonts w:ascii="Arial" w:hAnsi="Arial" w:cs="Arial"/>
                <w:b/>
                <w:spacing w:val="-1"/>
              </w:rPr>
              <w:t>Training</w:t>
            </w:r>
            <w:r w:rsidRPr="00AE15B2">
              <w:rPr>
                <w:rFonts w:ascii="Arial" w:hAnsi="Arial" w:cs="Arial"/>
                <w:b/>
                <w:spacing w:val="25"/>
              </w:rPr>
              <w:t xml:space="preserve"> </w:t>
            </w:r>
            <w:r w:rsidRPr="00AE15B2">
              <w:rPr>
                <w:rFonts w:ascii="Arial" w:hAnsi="Arial" w:cs="Arial"/>
                <w:b/>
                <w:spacing w:val="-1"/>
              </w:rPr>
              <w:t>organisations</w:t>
            </w:r>
          </w:p>
        </w:tc>
        <w:tc>
          <w:tcPr>
            <w:tcW w:w="989" w:type="dxa"/>
            <w:tcBorders>
              <w:top w:val="single" w:sz="6" w:space="0" w:color="000000"/>
              <w:left w:val="single" w:sz="6" w:space="0" w:color="000000"/>
              <w:bottom w:val="single" w:sz="6" w:space="0" w:color="000000"/>
              <w:right w:val="single" w:sz="6" w:space="0" w:color="000000"/>
            </w:tcBorders>
          </w:tcPr>
          <w:p w14:paraId="6E78DE31"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From*</w:t>
            </w:r>
          </w:p>
        </w:tc>
        <w:tc>
          <w:tcPr>
            <w:tcW w:w="1099" w:type="dxa"/>
            <w:tcBorders>
              <w:top w:val="single" w:sz="6" w:space="0" w:color="000000"/>
              <w:left w:val="single" w:sz="6" w:space="0" w:color="000000"/>
              <w:bottom w:val="single" w:sz="6" w:space="0" w:color="000000"/>
              <w:right w:val="single" w:sz="6" w:space="0" w:color="000000"/>
            </w:tcBorders>
          </w:tcPr>
          <w:p w14:paraId="2DF0EF3E" w14:textId="77777777" w:rsidR="0077081C" w:rsidRPr="00AE15B2" w:rsidRDefault="0077081C">
            <w:pPr>
              <w:pStyle w:val="TableParagraph"/>
              <w:kinsoku w:val="0"/>
              <w:overflowPunct w:val="0"/>
              <w:ind w:left="320"/>
              <w:rPr>
                <w:rFonts w:ascii="Arial" w:hAnsi="Arial" w:cs="Arial"/>
                <w:b/>
              </w:rPr>
            </w:pPr>
            <w:r w:rsidRPr="00AE15B2">
              <w:rPr>
                <w:rFonts w:ascii="Arial" w:hAnsi="Arial" w:cs="Arial"/>
                <w:b/>
              </w:rPr>
              <w:t>To*</w:t>
            </w:r>
          </w:p>
        </w:tc>
        <w:tc>
          <w:tcPr>
            <w:tcW w:w="4002" w:type="dxa"/>
            <w:tcBorders>
              <w:top w:val="single" w:sz="6" w:space="0" w:color="000000"/>
              <w:left w:val="single" w:sz="6" w:space="0" w:color="000000"/>
              <w:bottom w:val="single" w:sz="6" w:space="0" w:color="000000"/>
              <w:right w:val="single" w:sz="6" w:space="0" w:color="000000"/>
            </w:tcBorders>
          </w:tcPr>
          <w:p w14:paraId="0F16F7AA" w14:textId="77777777" w:rsidR="0077081C" w:rsidRPr="00AE15B2" w:rsidRDefault="0077081C">
            <w:pPr>
              <w:pStyle w:val="TableParagraph"/>
              <w:kinsoku w:val="0"/>
              <w:overflowPunct w:val="0"/>
              <w:ind w:left="424" w:right="421"/>
              <w:jc w:val="center"/>
              <w:rPr>
                <w:rFonts w:ascii="Arial" w:hAnsi="Arial" w:cs="Arial"/>
                <w:b/>
              </w:rPr>
            </w:pPr>
            <w:r w:rsidRPr="00AE15B2">
              <w:rPr>
                <w:rFonts w:ascii="Arial" w:hAnsi="Arial" w:cs="Arial"/>
                <w:b/>
                <w:spacing w:val="-1"/>
              </w:rPr>
              <w:t>Programme</w:t>
            </w:r>
            <w:r w:rsidRPr="00AE15B2">
              <w:rPr>
                <w:rFonts w:ascii="Arial" w:hAnsi="Arial" w:cs="Arial"/>
                <w:b/>
                <w:spacing w:val="-14"/>
              </w:rPr>
              <w:t xml:space="preserve"> </w:t>
            </w:r>
            <w:r w:rsidRPr="00AE15B2">
              <w:rPr>
                <w:rFonts w:ascii="Arial" w:hAnsi="Arial" w:cs="Arial"/>
                <w:b/>
              </w:rPr>
              <w:t>of</w:t>
            </w:r>
            <w:r w:rsidRPr="00AE15B2">
              <w:rPr>
                <w:rFonts w:ascii="Arial" w:hAnsi="Arial" w:cs="Arial"/>
                <w:b/>
                <w:spacing w:val="27"/>
                <w:w w:val="99"/>
              </w:rPr>
              <w:t xml:space="preserve"> </w:t>
            </w:r>
            <w:r w:rsidRPr="00AE15B2">
              <w:rPr>
                <w:rFonts w:ascii="Arial" w:hAnsi="Arial" w:cs="Arial"/>
                <w:b/>
                <w:spacing w:val="-1"/>
              </w:rPr>
              <w:t>study/examinations</w:t>
            </w:r>
            <w:r w:rsidRPr="00AE15B2">
              <w:rPr>
                <w:rFonts w:ascii="Arial" w:hAnsi="Arial" w:cs="Arial"/>
                <w:b/>
                <w:spacing w:val="-21"/>
              </w:rPr>
              <w:t xml:space="preserve"> </w:t>
            </w:r>
            <w:r w:rsidRPr="00AE15B2">
              <w:rPr>
                <w:rFonts w:ascii="Arial" w:hAnsi="Arial" w:cs="Arial"/>
                <w:b/>
                <w:spacing w:val="-1"/>
              </w:rPr>
              <w:t>taken</w:t>
            </w:r>
            <w:r w:rsidRPr="00AE15B2">
              <w:rPr>
                <w:rFonts w:ascii="Arial" w:hAnsi="Arial" w:cs="Arial"/>
                <w:b/>
                <w:spacing w:val="23"/>
                <w:w w:val="99"/>
              </w:rPr>
              <w:t xml:space="preserve"> </w:t>
            </w:r>
            <w:r w:rsidRPr="00AE15B2">
              <w:rPr>
                <w:rFonts w:ascii="Arial" w:hAnsi="Arial" w:cs="Arial"/>
                <w:b/>
                <w:spacing w:val="-1"/>
              </w:rPr>
              <w:t>(with</w:t>
            </w:r>
            <w:r w:rsidRPr="00AE15B2">
              <w:rPr>
                <w:rFonts w:ascii="Arial" w:hAnsi="Arial" w:cs="Arial"/>
                <w:b/>
                <w:spacing w:val="-4"/>
              </w:rPr>
              <w:t xml:space="preserve"> </w:t>
            </w:r>
            <w:r w:rsidRPr="00AE15B2">
              <w:rPr>
                <w:rFonts w:ascii="Arial" w:hAnsi="Arial" w:cs="Arial"/>
                <w:b/>
                <w:spacing w:val="-1"/>
              </w:rPr>
              <w:t>levels</w:t>
            </w:r>
            <w:r w:rsidRPr="00AE15B2">
              <w:rPr>
                <w:rFonts w:ascii="Arial" w:hAnsi="Arial" w:cs="Arial"/>
                <w:b/>
                <w:spacing w:val="-6"/>
              </w:rPr>
              <w:t xml:space="preserve"> </w:t>
            </w:r>
            <w:r w:rsidRPr="00AE15B2">
              <w:rPr>
                <w:rFonts w:ascii="Arial" w:hAnsi="Arial" w:cs="Arial"/>
                <w:b/>
              </w:rPr>
              <w:t>and</w:t>
            </w:r>
            <w:r w:rsidRPr="00AE15B2">
              <w:rPr>
                <w:rFonts w:ascii="Arial" w:hAnsi="Arial" w:cs="Arial"/>
                <w:b/>
                <w:spacing w:val="-6"/>
              </w:rPr>
              <w:t xml:space="preserve"> </w:t>
            </w:r>
            <w:r w:rsidRPr="00AE15B2">
              <w:rPr>
                <w:rFonts w:ascii="Arial" w:hAnsi="Arial" w:cs="Arial"/>
                <w:b/>
                <w:spacing w:val="-1"/>
              </w:rPr>
              <w:t>grades)</w:t>
            </w:r>
          </w:p>
        </w:tc>
      </w:tr>
      <w:tr w:rsidR="0077081C" w:rsidRPr="00AE15B2" w14:paraId="5CFD1126" w14:textId="77777777">
        <w:trPr>
          <w:trHeight w:hRule="exact" w:val="6433"/>
        </w:trPr>
        <w:tc>
          <w:tcPr>
            <w:tcW w:w="3740" w:type="dxa"/>
            <w:tcBorders>
              <w:top w:val="single" w:sz="6" w:space="0" w:color="000000"/>
              <w:left w:val="single" w:sz="6" w:space="0" w:color="000000"/>
              <w:bottom w:val="single" w:sz="6" w:space="0" w:color="000000"/>
              <w:right w:val="single" w:sz="6" w:space="0" w:color="000000"/>
            </w:tcBorders>
          </w:tcPr>
          <w:p w14:paraId="3BF91575" w14:textId="77777777" w:rsidR="0077081C" w:rsidRPr="00AE15B2" w:rsidRDefault="0077081C">
            <w:pPr>
              <w:rPr>
                <w:rFonts w:ascii="Arial" w:hAnsi="Arial" w:cs="Arial"/>
              </w:rPr>
            </w:pPr>
          </w:p>
        </w:tc>
        <w:tc>
          <w:tcPr>
            <w:tcW w:w="989" w:type="dxa"/>
            <w:tcBorders>
              <w:top w:val="single" w:sz="6" w:space="0" w:color="000000"/>
              <w:left w:val="single" w:sz="6" w:space="0" w:color="000000"/>
              <w:bottom w:val="single" w:sz="6" w:space="0" w:color="000000"/>
              <w:right w:val="single" w:sz="6" w:space="0" w:color="000000"/>
            </w:tcBorders>
          </w:tcPr>
          <w:p w14:paraId="5DB8F94D" w14:textId="77777777" w:rsidR="0077081C" w:rsidRPr="00AE15B2" w:rsidRDefault="0077081C">
            <w:pPr>
              <w:rPr>
                <w:rFonts w:ascii="Arial" w:hAnsi="Arial" w:cs="Arial"/>
              </w:rPr>
            </w:pPr>
          </w:p>
        </w:tc>
        <w:tc>
          <w:tcPr>
            <w:tcW w:w="1099" w:type="dxa"/>
            <w:tcBorders>
              <w:top w:val="single" w:sz="6" w:space="0" w:color="000000"/>
              <w:left w:val="single" w:sz="6" w:space="0" w:color="000000"/>
              <w:bottom w:val="single" w:sz="6" w:space="0" w:color="000000"/>
              <w:right w:val="single" w:sz="6" w:space="0" w:color="000000"/>
            </w:tcBorders>
          </w:tcPr>
          <w:p w14:paraId="1C40E9F9" w14:textId="77777777" w:rsidR="0077081C" w:rsidRPr="00AE15B2" w:rsidRDefault="0077081C">
            <w:pPr>
              <w:rPr>
                <w:rFonts w:ascii="Arial" w:hAnsi="Arial" w:cs="Arial"/>
              </w:rPr>
            </w:pPr>
          </w:p>
        </w:tc>
        <w:tc>
          <w:tcPr>
            <w:tcW w:w="4002" w:type="dxa"/>
            <w:tcBorders>
              <w:top w:val="single" w:sz="6" w:space="0" w:color="000000"/>
              <w:left w:val="single" w:sz="6" w:space="0" w:color="000000"/>
              <w:bottom w:val="single" w:sz="6" w:space="0" w:color="000000"/>
              <w:right w:val="single" w:sz="6" w:space="0" w:color="000000"/>
            </w:tcBorders>
          </w:tcPr>
          <w:p w14:paraId="015CB79F" w14:textId="77777777" w:rsidR="0077081C" w:rsidRPr="00AE15B2" w:rsidRDefault="0077081C">
            <w:pPr>
              <w:rPr>
                <w:rFonts w:ascii="Arial" w:hAnsi="Arial" w:cs="Arial"/>
              </w:rPr>
            </w:pPr>
          </w:p>
        </w:tc>
      </w:tr>
    </w:tbl>
    <w:p w14:paraId="7387B618" w14:textId="77777777" w:rsidR="0077081C" w:rsidRPr="00E1458F" w:rsidRDefault="0077081C">
      <w:pPr>
        <w:pStyle w:val="BodyText"/>
        <w:kinsoku w:val="0"/>
        <w:overflowPunct w:val="0"/>
        <w:spacing w:before="2"/>
        <w:ind w:left="0" w:firstLine="0"/>
        <w:rPr>
          <w:rFonts w:ascii="Arial" w:hAnsi="Arial" w:cs="Arial"/>
          <w:sz w:val="24"/>
          <w:szCs w:val="24"/>
        </w:rPr>
      </w:pPr>
    </w:p>
    <w:p w14:paraId="3861B37A" w14:textId="77777777" w:rsidR="0077081C" w:rsidRPr="00E1458F" w:rsidRDefault="00DF43E1">
      <w:pPr>
        <w:pStyle w:val="BodyText"/>
        <w:kinsoku w:val="0"/>
        <w:overflowPunct w:val="0"/>
        <w:spacing w:before="57"/>
        <w:ind w:left="652" w:firstLine="0"/>
        <w:rPr>
          <w:rFonts w:ascii="Arial" w:hAnsi="Arial" w:cs="Arial"/>
          <w:sz w:val="24"/>
          <w:szCs w:val="24"/>
        </w:rPr>
      </w:pPr>
      <w:r>
        <w:rPr>
          <w:noProof/>
        </w:rPr>
        <mc:AlternateContent>
          <mc:Choice Requires="wps">
            <w:drawing>
              <wp:anchor distT="0" distB="0" distL="114300" distR="114300" simplePos="0" relativeHeight="251655680" behindDoc="1" locked="0" layoutInCell="0" allowOverlap="1" wp14:anchorId="417462CE" wp14:editId="28FF4C3C">
                <wp:simplePos x="0" y="0"/>
                <wp:positionH relativeFrom="page">
                  <wp:posOffset>377190</wp:posOffset>
                </wp:positionH>
                <wp:positionV relativeFrom="paragraph">
                  <wp:posOffset>-45085</wp:posOffset>
                </wp:positionV>
                <wp:extent cx="12700" cy="342265"/>
                <wp:effectExtent l="0" t="0" r="0" b="0"/>
                <wp:wrapNone/>
                <wp:docPr id="1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42265"/>
                        </a:xfrm>
                        <a:custGeom>
                          <a:avLst/>
                          <a:gdLst>
                            <a:gd name="T0" fmla="*/ 0 w 20"/>
                            <a:gd name="T1" fmla="*/ 0 h 539"/>
                            <a:gd name="T2" fmla="*/ 0 w 20"/>
                            <a:gd name="T3" fmla="*/ 540 h 539"/>
                          </a:gdLst>
                          <a:ahLst/>
                          <a:cxnLst>
                            <a:cxn ang="0">
                              <a:pos x="T0" y="T1"/>
                            </a:cxn>
                            <a:cxn ang="0">
                              <a:pos x="T2" y="T3"/>
                            </a:cxn>
                          </a:cxnLst>
                          <a:rect l="0" t="0" r="r" b="b"/>
                          <a:pathLst>
                            <a:path w="20" h="539">
                              <a:moveTo>
                                <a:pt x="0" y="0"/>
                              </a:move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1E960" id="Freeform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3.55pt,29.7pt,23.45pt" coordsize="2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" o:allowincell="f" filled="f">
                <v:path arrowok="t" o:connecttype="custom" o:connectlocs="0,0;0,342900" o:connectangles="0,0"/>
                <w10:wrap anchorx="page"/>
              </v:polyline>
            </w:pict>
          </mc:Fallback>
        </mc:AlternateContent>
      </w:r>
      <w:r w:rsidR="0077081C" w:rsidRPr="00E1458F">
        <w:rPr>
          <w:rFonts w:ascii="Arial" w:hAnsi="Arial" w:cs="Arial"/>
          <w:sz w:val="24"/>
          <w:szCs w:val="24"/>
        </w:rPr>
        <w: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Inclusion</w:t>
      </w:r>
      <w:r w:rsidR="0077081C" w:rsidRPr="00E1458F">
        <w:rPr>
          <w:rFonts w:ascii="Arial" w:hAnsi="Arial" w:cs="Arial"/>
          <w:spacing w:val="-5"/>
          <w:sz w:val="24"/>
          <w:szCs w:val="24"/>
        </w:rPr>
        <w:t xml:space="preserve"> </w:t>
      </w:r>
      <w:r w:rsidR="0077081C" w:rsidRPr="00E1458F">
        <w:rPr>
          <w:rFonts w:ascii="Arial" w:hAnsi="Arial" w:cs="Arial"/>
          <w:sz w:val="24"/>
          <w:szCs w:val="24"/>
        </w:rPr>
        <w:t>of</w:t>
      </w:r>
      <w:r w:rsidR="0077081C" w:rsidRPr="00E1458F">
        <w:rPr>
          <w:rFonts w:ascii="Arial" w:hAnsi="Arial" w:cs="Arial"/>
          <w:spacing w:val="-6"/>
          <w:sz w:val="24"/>
          <w:szCs w:val="24"/>
        </w:rPr>
        <w:t xml:space="preserve"> </w:t>
      </w:r>
      <w:r w:rsidR="0077081C" w:rsidRPr="00E1458F">
        <w:rPr>
          <w:rFonts w:ascii="Arial" w:hAnsi="Arial" w:cs="Arial"/>
          <w:spacing w:val="-1"/>
          <w:sz w:val="24"/>
          <w:szCs w:val="24"/>
        </w:rPr>
        <w:t>qualification</w:t>
      </w:r>
      <w:r w:rsidR="0077081C" w:rsidRPr="00E1458F">
        <w:rPr>
          <w:rFonts w:ascii="Arial" w:hAnsi="Arial" w:cs="Arial"/>
          <w:spacing w:val="-8"/>
          <w:sz w:val="24"/>
          <w:szCs w:val="24"/>
        </w:rPr>
        <w:t xml:space="preserve"> </w:t>
      </w:r>
      <w:r w:rsidR="0077081C" w:rsidRPr="00E1458F">
        <w:rPr>
          <w:rFonts w:ascii="Arial" w:hAnsi="Arial" w:cs="Arial"/>
          <w:spacing w:val="-1"/>
          <w:sz w:val="24"/>
          <w:szCs w:val="24"/>
        </w:rPr>
        <w:t>dates</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is</w:t>
      </w:r>
      <w:r w:rsidR="0077081C" w:rsidRPr="00E1458F">
        <w:rPr>
          <w:rFonts w:ascii="Arial" w:hAnsi="Arial" w:cs="Arial"/>
          <w:spacing w:val="-5"/>
          <w:sz w:val="24"/>
          <w:szCs w:val="24"/>
        </w:rPr>
        <w:t xml:space="preserve"> </w:t>
      </w:r>
      <w:r w:rsidR="0077081C" w:rsidRPr="00E1458F">
        <w:rPr>
          <w:rFonts w:ascii="Arial" w:hAnsi="Arial" w:cs="Arial"/>
          <w:spacing w:val="-1"/>
          <w:sz w:val="24"/>
          <w:szCs w:val="24"/>
        </w:rPr>
        <w:t>not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compulsory</w:t>
      </w:r>
    </w:p>
    <w:p w14:paraId="172F136F" w14:textId="77777777" w:rsidR="0077081C" w:rsidRPr="00E1458F" w:rsidRDefault="0077081C">
      <w:pPr>
        <w:pStyle w:val="BodyText"/>
        <w:kinsoku w:val="0"/>
        <w:overflowPunct w:val="0"/>
        <w:spacing w:before="12"/>
        <w:ind w:left="0" w:firstLine="0"/>
        <w:rPr>
          <w:rFonts w:ascii="Arial" w:hAnsi="Arial" w:cs="Arial"/>
          <w:sz w:val="24"/>
          <w:szCs w:val="24"/>
        </w:rPr>
      </w:pPr>
    </w:p>
    <w:p w14:paraId="04094113" w14:textId="77777777" w:rsidR="00C80A3D" w:rsidRPr="00E1458F" w:rsidRDefault="00C80A3D">
      <w:pPr>
        <w:pStyle w:val="BodyText"/>
        <w:kinsoku w:val="0"/>
        <w:overflowPunct w:val="0"/>
        <w:ind w:left="652" w:firstLine="0"/>
        <w:rPr>
          <w:rFonts w:ascii="Arial" w:hAnsi="Arial" w:cs="Arial"/>
          <w:b/>
          <w:bCs/>
          <w:spacing w:val="-1"/>
          <w:sz w:val="24"/>
          <w:szCs w:val="24"/>
        </w:rPr>
      </w:pPr>
    </w:p>
    <w:p w14:paraId="72122EC5" w14:textId="77777777" w:rsidR="0077081C" w:rsidRPr="00E1458F" w:rsidRDefault="0077081C" w:rsidP="002D071A">
      <w:pPr>
        <w:pStyle w:val="BodyText"/>
        <w:kinsoku w:val="0"/>
        <w:overflowPunct w:val="0"/>
        <w:ind w:left="0" w:firstLine="0"/>
        <w:rPr>
          <w:rFonts w:ascii="Arial" w:hAnsi="Arial" w:cs="Arial"/>
          <w:sz w:val="24"/>
          <w:szCs w:val="24"/>
        </w:rPr>
      </w:pPr>
      <w:r w:rsidRPr="00E1458F">
        <w:rPr>
          <w:rFonts w:ascii="Arial" w:hAnsi="Arial" w:cs="Arial"/>
          <w:b/>
          <w:bCs/>
          <w:spacing w:val="-1"/>
          <w:sz w:val="24"/>
          <w:szCs w:val="24"/>
        </w:rPr>
        <w:t>PERSONAL</w:t>
      </w:r>
      <w:r w:rsidRPr="00E1458F">
        <w:rPr>
          <w:rFonts w:ascii="Arial" w:hAnsi="Arial" w:cs="Arial"/>
          <w:b/>
          <w:bCs/>
          <w:spacing w:val="-10"/>
          <w:sz w:val="24"/>
          <w:szCs w:val="24"/>
        </w:rPr>
        <w:t xml:space="preserve"> </w:t>
      </w:r>
      <w:r w:rsidRPr="00E1458F">
        <w:rPr>
          <w:rFonts w:ascii="Arial" w:hAnsi="Arial" w:cs="Arial"/>
          <w:b/>
          <w:bCs/>
          <w:spacing w:val="-1"/>
          <w:sz w:val="24"/>
          <w:szCs w:val="24"/>
        </w:rPr>
        <w:t>INTERESTS/HOBBIES</w:t>
      </w:r>
    </w:p>
    <w:p w14:paraId="3E993699" w14:textId="77777777" w:rsidR="0077081C" w:rsidRPr="00E1458F" w:rsidRDefault="0077081C">
      <w:pPr>
        <w:pStyle w:val="BodyText"/>
        <w:kinsoku w:val="0"/>
        <w:overflowPunct w:val="0"/>
        <w:ind w:left="0" w:firstLine="0"/>
        <w:rPr>
          <w:rFonts w:ascii="Arial" w:hAnsi="Arial" w:cs="Arial"/>
          <w:b/>
          <w:bCs/>
          <w:sz w:val="24"/>
          <w:szCs w:val="24"/>
        </w:rPr>
      </w:pPr>
    </w:p>
    <w:p w14:paraId="16D06F50" w14:textId="77777777" w:rsidR="0077081C" w:rsidRPr="00E1458F" w:rsidRDefault="00DF43E1">
      <w:pPr>
        <w:pStyle w:val="BodyText"/>
        <w:kinsoku w:val="0"/>
        <w:overflowPunct w:val="0"/>
        <w:spacing w:line="200" w:lineRule="atLeast"/>
        <w:ind w:left="529" w:firstLine="0"/>
        <w:rPr>
          <w:rFonts w:ascii="Arial" w:hAnsi="Arial" w:cs="Arial"/>
          <w:sz w:val="24"/>
          <w:szCs w:val="24"/>
        </w:rPr>
      </w:pPr>
      <w:r>
        <w:rPr>
          <w:rFonts w:ascii="Arial" w:hAnsi="Arial" w:cs="Arial"/>
          <w:noProof/>
          <w:sz w:val="24"/>
          <w:szCs w:val="24"/>
        </w:rPr>
        <mc:AlternateContent>
          <mc:Choice Requires="wpg">
            <w:drawing>
              <wp:inline distT="0" distB="0" distL="0" distR="0" wp14:anchorId="651C53A4" wp14:editId="0AC19D1D">
                <wp:extent cx="6257290" cy="2058035"/>
                <wp:effectExtent l="9525" t="9525" r="635"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2058035"/>
                          <a:chOff x="0" y="0"/>
                          <a:chExt cx="9854" cy="3241"/>
                        </a:xfrm>
                      </wpg:grpSpPr>
                      <wps:wsp>
                        <wps:cNvPr id="15" name="Freeform 5"/>
                        <wps:cNvSpPr>
                          <a:spLocks/>
                        </wps:cNvSpPr>
                        <wps:spPr bwMode="auto">
                          <a:xfrm>
                            <a:off x="8" y="8"/>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
                        <wps:cNvSpPr>
                          <a:spLocks/>
                        </wps:cNvSpPr>
                        <wps:spPr bwMode="auto">
                          <a:xfrm>
                            <a:off x="15"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8" y="3231"/>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
                        <wps:cNvSpPr>
                          <a:spLocks/>
                        </wps:cNvSpPr>
                        <wps:spPr bwMode="auto">
                          <a:xfrm>
                            <a:off x="9838"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0BA615" id="Group 4" o:spid="_x0000_s1026" style="width:492.7pt;height:162.05pt;mso-position-horizontal-relative:char;mso-position-vertical-relative:line" coordsize="9854,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">
                <v:shape id="Freeform 5" o:spid="_x0000_s1027" style="position:absolute;left:8;top:8;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lE8IA&#10;AADbAAAADwAAAGRycy9kb3ducmV2LnhtbESPQYvCMBCF7wv+hzCCtzVVdFmqUUQQvIjorvQ6NGNb&#10;bCaxibb6642wsLcZ3nvfvJkvO1OLOzW+sqxgNExAEOdWV1wo+P3ZfH6D8AFZY22ZFDzIw3LR+5hj&#10;qm3LB7ofQyEihH2KCsoQXCqlz0sy6IfWEUftbBuDIa5NIXWDbYSbWo6T5EsarDheKNHRuqT8cryZ&#10;SJlM5T67jp/5KXMn7fa7pM20UoN+t5qBCNSFf/Nfeqtj/Sm8f4kD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yUTwgAAANsAAAAPAAAAAAAAAAAAAAAAAJgCAABkcnMvZG93&#10;bnJldi54bWxQSwUGAAAAAAQABAD1AAAAhwMAAAAA&#10;" path="m,l9837,e" filled="f" strokeweight=".28925mm">
                  <v:path arrowok="t" o:connecttype="custom" o:connectlocs="0,0;9837,0" o:connectangles="0,0"/>
                </v:shape>
                <v:shape id="Freeform 6" o:spid="_x0000_s1028" style="position:absolute;left:15;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cSb8A&#10;AADbAAAADwAAAGRycy9kb3ducmV2LnhtbERP22rCQBB9L/gPywh9KbppkVCjqxShNPik1g8YsmMS&#10;zM7G7Ob2964g+DaHc531djCV6KhxpWUFn/MIBHFmdcm5gvP/7+wbhPPIGivLpGAkB9vN5G2NibY9&#10;H6k7+VyEEHYJKii8rxMpXVaQQTe3NXHgLrYx6ANscqkb7EO4qeRXFMXSYMmhocCadgVl11NrFBz2&#10;14Ue7W2Xahr18uNPkm07pd6nw88KhKfBv8RPd6rD/Bgev4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RxJvwAAANsAAAAPAAAAAAAAAAAAAAAAAJgCAABkcnMvZG93bnJl&#10;di54bWxQSwUGAAAAAAQABAD1AAAAhAMAAAAA&#10;" path="m,l,3209e" filled="f" strokeweight=".28925mm">
                  <v:path arrowok="t" o:connecttype="custom" o:connectlocs="0,0;0,3209" o:connectangles="0,0"/>
                </v:shape>
                <v:shape id="Freeform 7" o:spid="_x0000_s1029" style="position:absolute;left:8;top:3231;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EcEA&#10;AADbAAAADwAAAGRycy9kb3ducmV2LnhtbERPzWrCQBC+F/oOyxR6aza2opK6ihQKPcSDmgcYstPd&#10;YHY2ZLcm6dO7guBtPr7fWW9H14oL9aHxrGCW5SCIa68bNgqq0/fbCkSIyBpbz6RgogDbzfPTGgvt&#10;Bz7Q5RiNSCEcClRgY+wKKUNtyWHIfEecuF/fO4wJ9kbqHocU7lr5nucL6bDh1GCxoy9L9fn45xQM&#10;1uXldKrmZreisqGP/b8ZtVKvL+PuE0SkMT7Ed/ePTvOXcPslH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4ThHBAAAA2wAAAA8AAAAAAAAAAAAAAAAAmAIAAGRycy9kb3du&#10;cmV2LnhtbFBLBQYAAAAABAAEAPUAAACGAwAAAAA=&#10;" path="m,l9837,e" filled="f" strokeweight=".82pt">
                  <v:path arrowok="t" o:connecttype="custom" o:connectlocs="0,0;9837,0" o:connectangles="0,0"/>
                </v:shape>
                <v:shape id="Freeform 8" o:spid="_x0000_s1030" style="position:absolute;left:9838;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8UA&#10;AADbAAAADwAAAGRycy9kb3ducmV2LnhtbESPQUsDMRCF74L/IYzgRdqkHmq7bVpUUIoXabXQ47CZ&#10;bpZuJssm7m7/vXMQvM3w3rz3zXo7hkb11KU6soXZ1IAiLqOrubLw/fU2WYBKGdlhE5ksXCnBdnN7&#10;s8bCxYH31B9ypSSEU4EWfM5toXUqPQVM09gSi3aOXcAsa1dp1+Eg4aHRj8bMdcCapcFjS6+eysvh&#10;J1j4OA5PD7v+JfD5HWfp0xt9Whpr7+/G5xWoTGP+N/9d75zgC6z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L/XxQAAANsAAAAPAAAAAAAAAAAAAAAAAJgCAABkcnMv&#10;ZG93bnJldi54bWxQSwUGAAAAAAQABAD1AAAAigMAAAAA&#10;" path="m,l,3209e" filled="f" strokeweight=".82pt">
                  <v:path arrowok="t" o:connecttype="custom" o:connectlocs="0,0;0,3209" o:connectangles="0,0"/>
                </v:shape>
                <w10:anchorlock/>
              </v:group>
            </w:pict>
          </mc:Fallback>
        </mc:AlternateContent>
      </w:r>
    </w:p>
    <w:p w14:paraId="554B20D6" w14:textId="77777777" w:rsidR="0077081C" w:rsidRPr="00E1458F" w:rsidRDefault="0077081C">
      <w:pPr>
        <w:pStyle w:val="BodyText"/>
        <w:kinsoku w:val="0"/>
        <w:overflowPunct w:val="0"/>
        <w:spacing w:line="200" w:lineRule="atLeast"/>
        <w:ind w:left="529" w:firstLine="0"/>
        <w:rPr>
          <w:rFonts w:ascii="Arial" w:hAnsi="Arial" w:cs="Arial"/>
          <w:sz w:val="24"/>
          <w:szCs w:val="24"/>
        </w:rPr>
        <w:sectPr w:rsidR="0077081C" w:rsidRPr="00E1458F">
          <w:pgSz w:w="12240" w:h="15840"/>
          <w:pgMar w:top="1500" w:right="1260" w:bottom="280" w:left="480" w:header="720" w:footer="720" w:gutter="0"/>
          <w:cols w:space="720" w:equalWidth="0">
            <w:col w:w="10500"/>
          </w:cols>
          <w:noEndnote/>
        </w:sectPr>
      </w:pPr>
    </w:p>
    <w:p w14:paraId="72D8F179" w14:textId="77777777" w:rsidR="0077081C" w:rsidRPr="00E1458F" w:rsidRDefault="0077081C" w:rsidP="00641282">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REFERENCES</w:t>
      </w:r>
    </w:p>
    <w:p w14:paraId="07B49C95"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36E7A9B7" w14:textId="77777777" w:rsidR="0077081C" w:rsidRPr="00E1458F" w:rsidRDefault="0077081C">
      <w:pPr>
        <w:pStyle w:val="BodyText"/>
        <w:tabs>
          <w:tab w:val="left" w:pos="4574"/>
          <w:tab w:val="left" w:pos="8606"/>
        </w:tabs>
        <w:kinsoku w:val="0"/>
        <w:overflowPunct w:val="0"/>
        <w:ind w:left="212" w:right="11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give</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name,</w:t>
      </w:r>
      <w:r w:rsidRPr="00E1458F">
        <w:rPr>
          <w:rFonts w:ascii="Arial" w:hAnsi="Arial" w:cs="Arial"/>
          <w:spacing w:val="-6"/>
          <w:sz w:val="24"/>
          <w:szCs w:val="24"/>
        </w:rPr>
        <w:t xml:space="preserve"> </w:t>
      </w:r>
      <w:r w:rsidRPr="00E1458F">
        <w:rPr>
          <w:rFonts w:ascii="Arial" w:hAnsi="Arial" w:cs="Arial"/>
          <w:spacing w:val="-1"/>
          <w:sz w:val="24"/>
          <w:szCs w:val="24"/>
        </w:rPr>
        <w:t>address</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4"/>
          <w:sz w:val="24"/>
          <w:szCs w:val="24"/>
        </w:rPr>
        <w:t xml:space="preserve"> </w:t>
      </w:r>
      <w:r w:rsidRPr="00E1458F">
        <w:rPr>
          <w:rFonts w:ascii="Arial" w:hAnsi="Arial" w:cs="Arial"/>
          <w:spacing w:val="-1"/>
          <w:sz w:val="24"/>
          <w:szCs w:val="24"/>
        </w:rPr>
        <w:t>telephone</w:t>
      </w:r>
      <w:r w:rsidRPr="00E1458F">
        <w:rPr>
          <w:rFonts w:ascii="Arial" w:hAnsi="Arial" w:cs="Arial"/>
          <w:spacing w:val="-5"/>
          <w:sz w:val="24"/>
          <w:szCs w:val="24"/>
        </w:rPr>
        <w:t xml:space="preserve"> </w:t>
      </w:r>
      <w:r w:rsidRPr="00E1458F">
        <w:rPr>
          <w:rFonts w:ascii="Arial" w:hAnsi="Arial" w:cs="Arial"/>
          <w:spacing w:val="-1"/>
          <w:sz w:val="24"/>
          <w:szCs w:val="24"/>
        </w:rPr>
        <w:t>number</w:t>
      </w:r>
      <w:r w:rsidRPr="00E1458F">
        <w:rPr>
          <w:rFonts w:ascii="Arial" w:hAnsi="Arial" w:cs="Arial"/>
          <w:spacing w:val="-5"/>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z w:val="24"/>
          <w:szCs w:val="24"/>
        </w:rPr>
        <w:t>two</w:t>
      </w:r>
      <w:r w:rsidRPr="00E1458F">
        <w:rPr>
          <w:rFonts w:ascii="Arial" w:hAnsi="Arial" w:cs="Arial"/>
          <w:spacing w:val="-5"/>
          <w:sz w:val="24"/>
          <w:szCs w:val="24"/>
        </w:rPr>
        <w:t xml:space="preserve"> </w:t>
      </w:r>
      <w:r w:rsidRPr="00E1458F">
        <w:rPr>
          <w:rFonts w:ascii="Arial" w:hAnsi="Arial" w:cs="Arial"/>
          <w:spacing w:val="-1"/>
          <w:sz w:val="24"/>
          <w:szCs w:val="24"/>
        </w:rPr>
        <w:t>people</w:t>
      </w:r>
      <w:r w:rsidRPr="00E1458F">
        <w:rPr>
          <w:rFonts w:ascii="Arial" w:hAnsi="Arial" w:cs="Arial"/>
          <w:spacing w:val="-5"/>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49"/>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pacing w:val="-1"/>
          <w:sz w:val="24"/>
          <w:szCs w:val="24"/>
        </w:rPr>
        <w:t>willing</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4"/>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z w:val="24"/>
          <w:szCs w:val="24"/>
        </w:rPr>
        <w:t>you</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00732A12">
        <w:rPr>
          <w:rFonts w:ascii="Arial" w:hAnsi="Arial" w:cs="Arial"/>
          <w:sz w:val="24"/>
          <w:szCs w:val="24"/>
        </w:rPr>
        <w:t>reference.</w:t>
      </w:r>
      <w:r w:rsidR="00BA14FB">
        <w:rPr>
          <w:rFonts w:ascii="Arial" w:hAnsi="Arial" w:cs="Arial"/>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have</w:t>
      </w:r>
      <w:r w:rsidRPr="00E1458F">
        <w:rPr>
          <w:rFonts w:ascii="Arial" w:hAnsi="Arial" w:cs="Arial"/>
          <w:spacing w:val="-6"/>
          <w:sz w:val="24"/>
          <w:szCs w:val="24"/>
        </w:rPr>
        <w:t xml:space="preserve"> </w:t>
      </w:r>
      <w:r w:rsidRPr="00E1458F">
        <w:rPr>
          <w:rFonts w:ascii="Arial" w:hAnsi="Arial" w:cs="Arial"/>
          <w:spacing w:val="-1"/>
          <w:sz w:val="24"/>
          <w:szCs w:val="24"/>
        </w:rPr>
        <w:t>recently</w:t>
      </w:r>
      <w:r w:rsidRPr="00E1458F">
        <w:rPr>
          <w:rFonts w:ascii="Arial" w:hAnsi="Arial" w:cs="Arial"/>
          <w:spacing w:val="-6"/>
          <w:sz w:val="24"/>
          <w:szCs w:val="24"/>
        </w:rPr>
        <w:t xml:space="preserve"> </w:t>
      </w:r>
      <w:r w:rsidRPr="00E1458F">
        <w:rPr>
          <w:rFonts w:ascii="Arial" w:hAnsi="Arial" w:cs="Arial"/>
          <w:spacing w:val="1"/>
          <w:sz w:val="24"/>
          <w:szCs w:val="24"/>
        </w:rPr>
        <w:t>been</w:t>
      </w:r>
      <w:r w:rsidRPr="00E1458F">
        <w:rPr>
          <w:rFonts w:ascii="Arial" w:hAnsi="Arial" w:cs="Arial"/>
          <w:spacing w:val="-6"/>
          <w:sz w:val="24"/>
          <w:szCs w:val="24"/>
        </w:rPr>
        <w:t xml:space="preserve"> </w:t>
      </w:r>
      <w:r w:rsidRPr="00E1458F">
        <w:rPr>
          <w:rFonts w:ascii="Arial" w:hAnsi="Arial" w:cs="Arial"/>
          <w:sz w:val="24"/>
          <w:szCs w:val="24"/>
        </w:rPr>
        <w:t>in</w:t>
      </w:r>
      <w:r w:rsidRPr="00E1458F">
        <w:rPr>
          <w:rFonts w:ascii="Arial" w:hAnsi="Arial" w:cs="Arial"/>
          <w:spacing w:val="49"/>
          <w:w w:val="99"/>
          <w:sz w:val="24"/>
          <w:szCs w:val="24"/>
        </w:rPr>
        <w:t xml:space="preserve"> </w:t>
      </w:r>
      <w:r w:rsidRPr="00E1458F">
        <w:rPr>
          <w:rFonts w:ascii="Arial" w:hAnsi="Arial" w:cs="Arial"/>
          <w:spacing w:val="-1"/>
          <w:sz w:val="24"/>
          <w:szCs w:val="24"/>
        </w:rPr>
        <w:t>employment,</w:t>
      </w:r>
      <w:r w:rsidRPr="00E1458F">
        <w:rPr>
          <w:rFonts w:ascii="Arial" w:hAnsi="Arial" w:cs="Arial"/>
          <w:spacing w:val="-6"/>
          <w:sz w:val="24"/>
          <w:szCs w:val="24"/>
        </w:rPr>
        <w:t xml:space="preserve"> </w:t>
      </w:r>
      <w:r w:rsidRPr="00E1458F">
        <w:rPr>
          <w:rFonts w:ascii="Arial" w:hAnsi="Arial" w:cs="Arial"/>
          <w:sz w:val="24"/>
          <w:szCs w:val="24"/>
        </w:rPr>
        <w:t>one</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these</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your</w:t>
      </w:r>
      <w:r w:rsidRPr="00E1458F">
        <w:rPr>
          <w:rFonts w:ascii="Arial" w:hAnsi="Arial" w:cs="Arial"/>
          <w:spacing w:val="-7"/>
          <w:sz w:val="24"/>
          <w:szCs w:val="24"/>
        </w:rPr>
        <w:t xml:space="preserve"> </w:t>
      </w:r>
      <w:r w:rsidRPr="00E1458F">
        <w:rPr>
          <w:rFonts w:ascii="Arial" w:hAnsi="Arial" w:cs="Arial"/>
          <w:spacing w:val="-1"/>
          <w:sz w:val="24"/>
          <w:szCs w:val="24"/>
        </w:rPr>
        <w:t>current</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7"/>
          <w:sz w:val="24"/>
          <w:szCs w:val="24"/>
        </w:rPr>
        <w:t xml:space="preserve"> </w:t>
      </w:r>
      <w:r w:rsidRPr="00E1458F">
        <w:rPr>
          <w:rFonts w:ascii="Arial" w:hAnsi="Arial" w:cs="Arial"/>
          <w:spacing w:val="-1"/>
          <w:sz w:val="24"/>
          <w:szCs w:val="24"/>
        </w:rPr>
        <w:t>last</w:t>
      </w:r>
      <w:r w:rsidRPr="00E1458F">
        <w:rPr>
          <w:rFonts w:ascii="Arial" w:hAnsi="Arial" w:cs="Arial"/>
          <w:spacing w:val="-8"/>
          <w:sz w:val="24"/>
          <w:szCs w:val="24"/>
        </w:rPr>
        <w:t xml:space="preserve"> </w:t>
      </w:r>
      <w:r w:rsidRPr="00E1458F">
        <w:rPr>
          <w:rFonts w:ascii="Arial" w:hAnsi="Arial" w:cs="Arial"/>
          <w:spacing w:val="-1"/>
          <w:sz w:val="24"/>
          <w:szCs w:val="24"/>
        </w:rPr>
        <w:t>employer.</w:t>
      </w:r>
      <w:r w:rsidRPr="00E1458F">
        <w:rPr>
          <w:rFonts w:ascii="Arial" w:hAnsi="Arial" w:cs="Arial"/>
          <w:spacing w:val="-1"/>
          <w:sz w:val="24"/>
          <w:szCs w:val="24"/>
        </w:rPr>
        <w:tab/>
        <w:t>If</w:t>
      </w:r>
      <w:r w:rsidRPr="00E1458F">
        <w:rPr>
          <w:rFonts w:ascii="Arial" w:hAnsi="Arial" w:cs="Arial"/>
          <w:spacing w:val="-3"/>
          <w:sz w:val="24"/>
          <w:szCs w:val="24"/>
        </w:rPr>
        <w:t xml:space="preserve"> </w:t>
      </w:r>
      <w:r w:rsidRPr="00E1458F">
        <w:rPr>
          <w:rFonts w:ascii="Arial" w:hAnsi="Arial" w:cs="Arial"/>
          <w:spacing w:val="-1"/>
          <w:sz w:val="24"/>
          <w:szCs w:val="24"/>
        </w:rPr>
        <w:t>not,</w:t>
      </w:r>
      <w:r w:rsidRPr="00E1458F">
        <w:rPr>
          <w:rFonts w:ascii="Arial" w:hAnsi="Arial" w:cs="Arial"/>
          <w:spacing w:val="-4"/>
          <w:sz w:val="24"/>
          <w:szCs w:val="24"/>
        </w:rPr>
        <w:t xml:space="preserve"> </w:t>
      </w:r>
      <w:r w:rsidRPr="00E1458F">
        <w:rPr>
          <w:rFonts w:ascii="Arial" w:hAnsi="Arial" w:cs="Arial"/>
          <w:sz w:val="24"/>
          <w:szCs w:val="24"/>
        </w:rPr>
        <w:t>a</w:t>
      </w:r>
      <w:r w:rsidRPr="00E1458F">
        <w:rPr>
          <w:rFonts w:ascii="Arial" w:hAnsi="Arial" w:cs="Arial"/>
          <w:spacing w:val="59"/>
          <w:w w:val="99"/>
          <w:sz w:val="24"/>
          <w:szCs w:val="24"/>
        </w:rPr>
        <w:t xml:space="preserve"> </w:t>
      </w:r>
      <w:r w:rsidRPr="00E1458F">
        <w:rPr>
          <w:rFonts w:ascii="Arial" w:hAnsi="Arial" w:cs="Arial"/>
          <w:spacing w:val="-1"/>
          <w:sz w:val="24"/>
          <w:szCs w:val="24"/>
        </w:rPr>
        <w:t>referee</w:t>
      </w:r>
      <w:r w:rsidRPr="00E1458F">
        <w:rPr>
          <w:rFonts w:ascii="Arial" w:hAnsi="Arial" w:cs="Arial"/>
          <w:spacing w:val="-5"/>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4"/>
          <w:sz w:val="24"/>
          <w:szCs w:val="24"/>
        </w:rPr>
        <w:t xml:space="preserve"> </w:t>
      </w:r>
      <w:r w:rsidRPr="00E1458F">
        <w:rPr>
          <w:rFonts w:ascii="Arial" w:hAnsi="Arial" w:cs="Arial"/>
          <w:spacing w:val="-1"/>
          <w:sz w:val="24"/>
          <w:szCs w:val="24"/>
        </w:rPr>
        <w:t>person</w:t>
      </w:r>
      <w:r w:rsidRPr="00E1458F">
        <w:rPr>
          <w:rFonts w:ascii="Arial" w:hAnsi="Arial" w:cs="Arial"/>
          <w:spacing w:val="-6"/>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can</w:t>
      </w:r>
      <w:r w:rsidRPr="00E1458F">
        <w:rPr>
          <w:rFonts w:ascii="Arial" w:hAnsi="Arial" w:cs="Arial"/>
          <w:spacing w:val="-6"/>
          <w:sz w:val="24"/>
          <w:szCs w:val="24"/>
        </w:rPr>
        <w:t xml:space="preserve"> </w:t>
      </w:r>
      <w:r w:rsidRPr="00E1458F">
        <w:rPr>
          <w:rFonts w:ascii="Arial" w:hAnsi="Arial" w:cs="Arial"/>
          <w:sz w:val="24"/>
          <w:szCs w:val="24"/>
        </w:rPr>
        <w:t>make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6"/>
          <w:sz w:val="24"/>
          <w:szCs w:val="24"/>
        </w:rPr>
        <w:t xml:space="preserve"> </w:t>
      </w:r>
      <w:r w:rsidRPr="00E1458F">
        <w:rPr>
          <w:rFonts w:ascii="Arial" w:hAnsi="Arial" w:cs="Arial"/>
          <w:spacing w:val="-1"/>
          <w:sz w:val="24"/>
          <w:szCs w:val="24"/>
        </w:rPr>
        <w:t>statement</w:t>
      </w:r>
      <w:r w:rsidRPr="00E1458F">
        <w:rPr>
          <w:rFonts w:ascii="Arial" w:hAnsi="Arial" w:cs="Arial"/>
          <w:spacing w:val="-7"/>
          <w:sz w:val="24"/>
          <w:szCs w:val="24"/>
        </w:rPr>
        <w:t xml:space="preserve"> </w:t>
      </w:r>
      <w:r w:rsidRPr="00E1458F">
        <w:rPr>
          <w:rFonts w:ascii="Arial" w:hAnsi="Arial" w:cs="Arial"/>
          <w:spacing w:val="-1"/>
          <w:sz w:val="24"/>
          <w:szCs w:val="24"/>
        </w:rPr>
        <w:t>with</w:t>
      </w:r>
      <w:r w:rsidRPr="00E1458F">
        <w:rPr>
          <w:rFonts w:ascii="Arial" w:hAnsi="Arial" w:cs="Arial"/>
          <w:spacing w:val="-3"/>
          <w:sz w:val="24"/>
          <w:szCs w:val="24"/>
        </w:rPr>
        <w:t xml:space="preserve"> </w:t>
      </w:r>
      <w:r w:rsidRPr="00E1458F">
        <w:rPr>
          <w:rFonts w:ascii="Arial" w:hAnsi="Arial" w:cs="Arial"/>
          <w:sz w:val="24"/>
          <w:szCs w:val="24"/>
        </w:rPr>
        <w:t>regard</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your</w:t>
      </w:r>
      <w:r w:rsidRPr="00E1458F">
        <w:rPr>
          <w:rFonts w:ascii="Arial" w:hAnsi="Arial" w:cs="Arial"/>
          <w:spacing w:val="53"/>
          <w:w w:val="99"/>
          <w:sz w:val="24"/>
          <w:szCs w:val="24"/>
        </w:rPr>
        <w:t xml:space="preserve"> </w:t>
      </w:r>
      <w:r w:rsidRPr="00E1458F">
        <w:rPr>
          <w:rFonts w:ascii="Arial" w:hAnsi="Arial" w:cs="Arial"/>
          <w:spacing w:val="-1"/>
          <w:sz w:val="24"/>
          <w:szCs w:val="24"/>
        </w:rPr>
        <w:t>character,</w:t>
      </w:r>
      <w:r w:rsidRPr="00E1458F">
        <w:rPr>
          <w:rFonts w:ascii="Arial" w:hAnsi="Arial" w:cs="Arial"/>
          <w:spacing w:val="-7"/>
          <w:sz w:val="24"/>
          <w:szCs w:val="24"/>
        </w:rPr>
        <w:t xml:space="preserve"> </w:t>
      </w:r>
      <w:r w:rsidRPr="00E1458F">
        <w:rPr>
          <w:rFonts w:ascii="Arial" w:hAnsi="Arial" w:cs="Arial"/>
          <w:spacing w:val="-1"/>
          <w:sz w:val="24"/>
          <w:szCs w:val="24"/>
        </w:rPr>
        <w:t>e.g.</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Pr="00E1458F">
        <w:rPr>
          <w:rFonts w:ascii="Arial" w:hAnsi="Arial" w:cs="Arial"/>
          <w:spacing w:val="-1"/>
          <w:sz w:val="24"/>
          <w:szCs w:val="24"/>
        </w:rPr>
        <w:t>school</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6"/>
          <w:sz w:val="24"/>
          <w:szCs w:val="24"/>
        </w:rPr>
        <w:t xml:space="preserve"> </w:t>
      </w:r>
      <w:r w:rsidRPr="00E1458F">
        <w:rPr>
          <w:rFonts w:ascii="Arial" w:hAnsi="Arial" w:cs="Arial"/>
          <w:spacing w:val="-1"/>
          <w:sz w:val="24"/>
          <w:szCs w:val="24"/>
        </w:rPr>
        <w:t>college</w:t>
      </w:r>
      <w:r w:rsidRPr="00E1458F">
        <w:rPr>
          <w:rFonts w:ascii="Arial" w:hAnsi="Arial" w:cs="Arial"/>
          <w:spacing w:val="-6"/>
          <w:sz w:val="24"/>
          <w:szCs w:val="24"/>
        </w:rPr>
        <w:t xml:space="preserve"> </w:t>
      </w:r>
      <w:r w:rsidRPr="00E1458F">
        <w:rPr>
          <w:rFonts w:ascii="Arial" w:hAnsi="Arial" w:cs="Arial"/>
          <w:spacing w:val="-1"/>
          <w:sz w:val="24"/>
          <w:szCs w:val="24"/>
        </w:rPr>
        <w:t>teacher.</w:t>
      </w:r>
      <w:r w:rsidRPr="00E1458F">
        <w:rPr>
          <w:rFonts w:ascii="Arial" w:hAnsi="Arial" w:cs="Arial"/>
          <w:spacing w:val="73"/>
          <w:sz w:val="24"/>
          <w:szCs w:val="24"/>
        </w:rPr>
        <w:t xml:space="preserve"> </w:t>
      </w:r>
      <w:r w:rsidRPr="00E1458F">
        <w:rPr>
          <w:rFonts w:ascii="Arial" w:hAnsi="Arial" w:cs="Arial"/>
          <w:spacing w:val="-1"/>
          <w:sz w:val="24"/>
          <w:szCs w:val="24"/>
        </w:rPr>
        <w:t>Referees</w:t>
      </w:r>
      <w:r w:rsidRPr="00E1458F">
        <w:rPr>
          <w:rFonts w:ascii="Arial" w:hAnsi="Arial" w:cs="Arial"/>
          <w:spacing w:val="-7"/>
          <w:sz w:val="24"/>
          <w:szCs w:val="24"/>
        </w:rPr>
        <w:t xml:space="preserve"> </w:t>
      </w:r>
      <w:r w:rsidRPr="00E1458F">
        <w:rPr>
          <w:rFonts w:ascii="Arial" w:hAnsi="Arial" w:cs="Arial"/>
          <w:spacing w:val="-1"/>
          <w:sz w:val="24"/>
          <w:szCs w:val="24"/>
        </w:rPr>
        <w:t>must</w:t>
      </w:r>
      <w:r w:rsidRPr="00E1458F">
        <w:rPr>
          <w:rFonts w:ascii="Arial" w:hAnsi="Arial" w:cs="Arial"/>
          <w:spacing w:val="-7"/>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members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3"/>
          <w:w w:val="99"/>
          <w:sz w:val="24"/>
          <w:szCs w:val="24"/>
        </w:rPr>
        <w:t xml:space="preserve"> </w:t>
      </w:r>
      <w:r w:rsidRPr="00E1458F">
        <w:rPr>
          <w:rFonts w:ascii="Arial" w:hAnsi="Arial" w:cs="Arial"/>
          <w:sz w:val="24"/>
          <w:szCs w:val="24"/>
        </w:rPr>
        <w:t>your</w:t>
      </w:r>
      <w:r w:rsidRPr="00E1458F">
        <w:rPr>
          <w:rFonts w:ascii="Arial" w:hAnsi="Arial" w:cs="Arial"/>
          <w:spacing w:val="-6"/>
          <w:sz w:val="24"/>
          <w:szCs w:val="24"/>
        </w:rPr>
        <w:t xml:space="preserve"> </w:t>
      </w:r>
      <w:r w:rsidRPr="00E1458F">
        <w:rPr>
          <w:rFonts w:ascii="Arial" w:hAnsi="Arial" w:cs="Arial"/>
          <w:spacing w:val="-1"/>
          <w:sz w:val="24"/>
          <w:szCs w:val="24"/>
        </w:rPr>
        <w:t>family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related</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in</w:t>
      </w:r>
      <w:r w:rsidRPr="00E1458F">
        <w:rPr>
          <w:rFonts w:ascii="Arial" w:hAnsi="Arial" w:cs="Arial"/>
          <w:spacing w:val="-3"/>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z w:val="24"/>
          <w:szCs w:val="24"/>
        </w:rPr>
        <w:t>way.</w:t>
      </w:r>
    </w:p>
    <w:p w14:paraId="7066A40C" w14:textId="77777777" w:rsidR="0077081C" w:rsidRPr="00E1458F" w:rsidRDefault="0077081C">
      <w:pPr>
        <w:pStyle w:val="BodyText"/>
        <w:kinsoku w:val="0"/>
        <w:overflowPunct w:val="0"/>
        <w:spacing w:before="11"/>
        <w:ind w:left="0" w:firstLine="0"/>
        <w:rPr>
          <w:rFonts w:ascii="Arial" w:hAnsi="Arial" w:cs="Arial"/>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5026"/>
        <w:gridCol w:w="4795"/>
      </w:tblGrid>
      <w:tr w:rsidR="0077081C" w:rsidRPr="00AE15B2" w14:paraId="0AB52068" w14:textId="77777777">
        <w:trPr>
          <w:trHeight w:hRule="exact" w:val="889"/>
        </w:trPr>
        <w:tc>
          <w:tcPr>
            <w:tcW w:w="5026" w:type="dxa"/>
            <w:tcBorders>
              <w:top w:val="single" w:sz="6" w:space="0" w:color="000000"/>
              <w:left w:val="single" w:sz="6" w:space="0" w:color="000000"/>
              <w:bottom w:val="single" w:sz="6" w:space="0" w:color="000000"/>
              <w:right w:val="single" w:sz="6" w:space="0" w:color="000000"/>
            </w:tcBorders>
          </w:tcPr>
          <w:p w14:paraId="2CB06702"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rPr>
              <w:t>Name</w:t>
            </w:r>
          </w:p>
        </w:tc>
        <w:tc>
          <w:tcPr>
            <w:tcW w:w="4795" w:type="dxa"/>
            <w:tcBorders>
              <w:top w:val="single" w:sz="6" w:space="0" w:color="000000"/>
              <w:left w:val="single" w:sz="6" w:space="0" w:color="000000"/>
              <w:bottom w:val="single" w:sz="6" w:space="0" w:color="000000"/>
              <w:right w:val="single" w:sz="8" w:space="0" w:color="000000"/>
            </w:tcBorders>
          </w:tcPr>
          <w:p w14:paraId="066C7AF1"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rPr>
              <w:t>Name</w:t>
            </w:r>
          </w:p>
        </w:tc>
      </w:tr>
      <w:tr w:rsidR="0077081C" w:rsidRPr="00AE15B2" w14:paraId="4E6A6BA4" w14:textId="77777777">
        <w:trPr>
          <w:trHeight w:hRule="exact" w:val="890"/>
        </w:trPr>
        <w:tc>
          <w:tcPr>
            <w:tcW w:w="5026" w:type="dxa"/>
            <w:tcBorders>
              <w:top w:val="single" w:sz="6" w:space="0" w:color="000000"/>
              <w:left w:val="single" w:sz="6" w:space="0" w:color="000000"/>
              <w:bottom w:val="single" w:sz="6" w:space="0" w:color="000000"/>
              <w:right w:val="single" w:sz="6" w:space="0" w:color="000000"/>
            </w:tcBorders>
          </w:tcPr>
          <w:p w14:paraId="61A8F9BD"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c>
          <w:tcPr>
            <w:tcW w:w="4795" w:type="dxa"/>
            <w:tcBorders>
              <w:top w:val="single" w:sz="6" w:space="0" w:color="000000"/>
              <w:left w:val="single" w:sz="6" w:space="0" w:color="000000"/>
              <w:bottom w:val="single" w:sz="6" w:space="0" w:color="000000"/>
              <w:right w:val="single" w:sz="8" w:space="0" w:color="000000"/>
            </w:tcBorders>
          </w:tcPr>
          <w:p w14:paraId="2A81BE33"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r>
      <w:tr w:rsidR="0077081C" w:rsidRPr="00AE15B2" w14:paraId="56C5DE86" w14:textId="77777777">
        <w:trPr>
          <w:trHeight w:hRule="exact" w:val="745"/>
        </w:trPr>
        <w:tc>
          <w:tcPr>
            <w:tcW w:w="5026" w:type="dxa"/>
            <w:tcBorders>
              <w:top w:val="single" w:sz="6" w:space="0" w:color="000000"/>
              <w:left w:val="single" w:sz="6" w:space="0" w:color="000000"/>
              <w:bottom w:val="nil"/>
              <w:right w:val="single" w:sz="6" w:space="0" w:color="000000"/>
            </w:tcBorders>
          </w:tcPr>
          <w:p w14:paraId="63B0467F"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Address</w:t>
            </w:r>
          </w:p>
        </w:tc>
        <w:tc>
          <w:tcPr>
            <w:tcW w:w="4795" w:type="dxa"/>
            <w:tcBorders>
              <w:top w:val="single" w:sz="6" w:space="0" w:color="000000"/>
              <w:left w:val="single" w:sz="6" w:space="0" w:color="000000"/>
              <w:bottom w:val="nil"/>
              <w:right w:val="single" w:sz="8" w:space="0" w:color="000000"/>
            </w:tcBorders>
          </w:tcPr>
          <w:p w14:paraId="7C8D60C2"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Address</w:t>
            </w:r>
          </w:p>
        </w:tc>
      </w:tr>
      <w:tr w:rsidR="0077081C" w:rsidRPr="00AE15B2" w14:paraId="07739CC8" w14:textId="77777777">
        <w:trPr>
          <w:trHeight w:hRule="exact" w:val="729"/>
        </w:trPr>
        <w:tc>
          <w:tcPr>
            <w:tcW w:w="5026" w:type="dxa"/>
            <w:tcBorders>
              <w:top w:val="nil"/>
              <w:left w:val="single" w:sz="6" w:space="0" w:color="000000"/>
              <w:bottom w:val="single" w:sz="6" w:space="0" w:color="000000"/>
              <w:right w:val="single" w:sz="6" w:space="0" w:color="000000"/>
            </w:tcBorders>
          </w:tcPr>
          <w:p w14:paraId="7FF691D1" w14:textId="77777777" w:rsidR="0077081C" w:rsidRPr="00AE15B2" w:rsidRDefault="0077081C">
            <w:pPr>
              <w:pStyle w:val="TableParagraph"/>
              <w:kinsoku w:val="0"/>
              <w:overflowPunct w:val="0"/>
              <w:spacing w:before="8"/>
              <w:rPr>
                <w:rFonts w:ascii="Arial" w:hAnsi="Arial" w:cs="Arial"/>
                <w:b/>
              </w:rPr>
            </w:pPr>
          </w:p>
          <w:p w14:paraId="314508A5" w14:textId="77777777" w:rsidR="0077081C" w:rsidRPr="00AE15B2" w:rsidRDefault="0077081C">
            <w:pPr>
              <w:pStyle w:val="TableParagraph"/>
              <w:kinsoku w:val="0"/>
              <w:overflowPunct w:val="0"/>
              <w:spacing w:line="291" w:lineRule="exact"/>
              <w:ind w:left="102"/>
              <w:rPr>
                <w:rFonts w:ascii="Arial" w:hAnsi="Arial" w:cs="Arial"/>
                <w:b/>
              </w:rPr>
            </w:pPr>
            <w:r w:rsidRPr="00AE15B2">
              <w:rPr>
                <w:rFonts w:ascii="Arial" w:hAnsi="Arial" w:cs="Arial"/>
                <w:b/>
                <w:spacing w:val="-1"/>
              </w:rPr>
              <w:t>Postcode</w:t>
            </w:r>
          </w:p>
        </w:tc>
        <w:tc>
          <w:tcPr>
            <w:tcW w:w="4795" w:type="dxa"/>
            <w:tcBorders>
              <w:top w:val="nil"/>
              <w:left w:val="single" w:sz="6" w:space="0" w:color="000000"/>
              <w:bottom w:val="single" w:sz="6" w:space="0" w:color="000000"/>
              <w:right w:val="single" w:sz="8" w:space="0" w:color="000000"/>
            </w:tcBorders>
          </w:tcPr>
          <w:p w14:paraId="40697663" w14:textId="77777777" w:rsidR="0077081C" w:rsidRPr="00AE15B2" w:rsidRDefault="0077081C">
            <w:pPr>
              <w:pStyle w:val="TableParagraph"/>
              <w:kinsoku w:val="0"/>
              <w:overflowPunct w:val="0"/>
              <w:spacing w:before="8"/>
              <w:rPr>
                <w:rFonts w:ascii="Arial" w:hAnsi="Arial" w:cs="Arial"/>
                <w:b/>
              </w:rPr>
            </w:pPr>
          </w:p>
          <w:p w14:paraId="28EF82A4" w14:textId="77777777" w:rsidR="0077081C" w:rsidRPr="00AE15B2" w:rsidRDefault="0077081C">
            <w:pPr>
              <w:pStyle w:val="TableParagraph"/>
              <w:kinsoku w:val="0"/>
              <w:overflowPunct w:val="0"/>
              <w:spacing w:line="291" w:lineRule="exact"/>
              <w:ind w:left="99"/>
              <w:rPr>
                <w:rFonts w:ascii="Arial" w:hAnsi="Arial" w:cs="Arial"/>
                <w:b/>
              </w:rPr>
            </w:pPr>
            <w:r w:rsidRPr="00AE15B2">
              <w:rPr>
                <w:rFonts w:ascii="Arial" w:hAnsi="Arial" w:cs="Arial"/>
                <w:b/>
                <w:spacing w:val="-1"/>
              </w:rPr>
              <w:t>Postcode</w:t>
            </w:r>
          </w:p>
        </w:tc>
      </w:tr>
      <w:tr w:rsidR="0077081C" w:rsidRPr="00AE15B2" w14:paraId="03179BFA" w14:textId="77777777">
        <w:trPr>
          <w:trHeight w:hRule="exact" w:val="598"/>
        </w:trPr>
        <w:tc>
          <w:tcPr>
            <w:tcW w:w="5026" w:type="dxa"/>
            <w:tcBorders>
              <w:top w:val="single" w:sz="6" w:space="0" w:color="000000"/>
              <w:left w:val="single" w:sz="6" w:space="0" w:color="000000"/>
              <w:bottom w:val="single" w:sz="6" w:space="0" w:color="000000"/>
              <w:right w:val="single" w:sz="6" w:space="0" w:color="000000"/>
            </w:tcBorders>
          </w:tcPr>
          <w:p w14:paraId="795257E7"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Telephone</w:t>
            </w:r>
          </w:p>
        </w:tc>
        <w:tc>
          <w:tcPr>
            <w:tcW w:w="4795" w:type="dxa"/>
            <w:tcBorders>
              <w:top w:val="single" w:sz="6" w:space="0" w:color="000000"/>
              <w:left w:val="single" w:sz="6" w:space="0" w:color="000000"/>
              <w:bottom w:val="single" w:sz="6" w:space="0" w:color="000000"/>
              <w:right w:val="single" w:sz="8" w:space="0" w:color="000000"/>
            </w:tcBorders>
          </w:tcPr>
          <w:p w14:paraId="67034269"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Telephone</w:t>
            </w:r>
          </w:p>
        </w:tc>
      </w:tr>
      <w:tr w:rsidR="0077081C" w:rsidRPr="00AE15B2" w14:paraId="5A8622F7" w14:textId="77777777">
        <w:trPr>
          <w:trHeight w:hRule="exact" w:val="1474"/>
        </w:trPr>
        <w:tc>
          <w:tcPr>
            <w:tcW w:w="5026" w:type="dxa"/>
            <w:tcBorders>
              <w:top w:val="single" w:sz="6" w:space="0" w:color="000000"/>
              <w:left w:val="single" w:sz="6" w:space="0" w:color="000000"/>
              <w:bottom w:val="single" w:sz="6" w:space="0" w:color="000000"/>
              <w:right w:val="single" w:sz="6" w:space="0" w:color="000000"/>
            </w:tcBorders>
          </w:tcPr>
          <w:p w14:paraId="3BC77387"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c>
          <w:tcPr>
            <w:tcW w:w="4795" w:type="dxa"/>
            <w:tcBorders>
              <w:top w:val="single" w:sz="6" w:space="0" w:color="000000"/>
              <w:left w:val="single" w:sz="6" w:space="0" w:color="000000"/>
              <w:bottom w:val="single" w:sz="6" w:space="0" w:color="000000"/>
              <w:right w:val="single" w:sz="8" w:space="0" w:color="000000"/>
            </w:tcBorders>
          </w:tcPr>
          <w:p w14:paraId="6DA7D43D"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r>
      <w:tr w:rsidR="0077081C" w:rsidRPr="00AE15B2" w14:paraId="42E1A5A8" w14:textId="77777777">
        <w:trPr>
          <w:trHeight w:hRule="exact" w:val="2059"/>
        </w:trPr>
        <w:tc>
          <w:tcPr>
            <w:tcW w:w="5026" w:type="dxa"/>
            <w:tcBorders>
              <w:top w:val="single" w:sz="6" w:space="0" w:color="000000"/>
              <w:left w:val="single" w:sz="6" w:space="0" w:color="000000"/>
              <w:bottom w:val="single" w:sz="6" w:space="0" w:color="000000"/>
              <w:right w:val="single" w:sz="6" w:space="0" w:color="000000"/>
            </w:tcBorders>
          </w:tcPr>
          <w:p w14:paraId="66F852D7" w14:textId="77777777" w:rsidR="0077081C" w:rsidRPr="00AE15B2" w:rsidRDefault="0077081C">
            <w:pPr>
              <w:pStyle w:val="TableParagraph"/>
              <w:kinsoku w:val="0"/>
              <w:overflowPunct w:val="0"/>
              <w:spacing w:before="11"/>
              <w:rPr>
                <w:rFonts w:ascii="Arial" w:hAnsi="Arial" w:cs="Arial"/>
                <w:b/>
              </w:rPr>
            </w:pPr>
          </w:p>
          <w:p w14:paraId="5F8EFEA2" w14:textId="77777777" w:rsidR="0077081C" w:rsidRPr="00AE15B2" w:rsidRDefault="0077081C">
            <w:pPr>
              <w:pStyle w:val="TableParagraph"/>
              <w:kinsoku w:val="0"/>
              <w:overflowPunct w:val="0"/>
              <w:ind w:left="102" w:right="295"/>
              <w:rPr>
                <w:rFonts w:ascii="Arial" w:hAnsi="Arial" w:cs="Arial"/>
                <w:b/>
              </w:rPr>
            </w:pPr>
            <w:r w:rsidRPr="00AE15B2">
              <w:rPr>
                <w:rFonts w:ascii="Arial" w:hAnsi="Arial" w:cs="Arial"/>
                <w:b/>
              </w:rPr>
              <w:t>If</w:t>
            </w:r>
            <w:r w:rsidRPr="00AE15B2">
              <w:rPr>
                <w:rFonts w:ascii="Arial" w:hAnsi="Arial" w:cs="Arial"/>
                <w:b/>
                <w:spacing w:val="-7"/>
              </w:rPr>
              <w:t xml:space="preserve"> </w:t>
            </w:r>
            <w:r w:rsidRPr="00AE15B2">
              <w:rPr>
                <w:rFonts w:ascii="Arial" w:hAnsi="Arial" w:cs="Arial"/>
                <w:b/>
                <w:spacing w:val="-1"/>
              </w:rPr>
              <w:t>required,</w:t>
            </w:r>
            <w:r w:rsidRPr="00AE15B2">
              <w:rPr>
                <w:rFonts w:ascii="Arial" w:hAnsi="Arial" w:cs="Arial"/>
                <w:b/>
                <w:spacing w:val="-6"/>
              </w:rPr>
              <w:t xml:space="preserve"> </w:t>
            </w:r>
            <w:r w:rsidRPr="00AE15B2">
              <w:rPr>
                <w:rFonts w:ascii="Arial" w:hAnsi="Arial" w:cs="Arial"/>
                <w:b/>
                <w:spacing w:val="-1"/>
              </w:rPr>
              <w:t>may</w:t>
            </w:r>
            <w:r w:rsidRPr="00AE15B2">
              <w:rPr>
                <w:rFonts w:ascii="Arial" w:hAnsi="Arial" w:cs="Arial"/>
                <w:b/>
                <w:spacing w:val="-6"/>
              </w:rPr>
              <w:t xml:space="preserve"> </w:t>
            </w:r>
            <w:r w:rsidRPr="00AE15B2">
              <w:rPr>
                <w:rFonts w:ascii="Arial" w:hAnsi="Arial" w:cs="Arial"/>
                <w:b/>
                <w:spacing w:val="-1"/>
              </w:rPr>
              <w:t>we</w:t>
            </w:r>
            <w:r w:rsidRPr="00AE15B2">
              <w:rPr>
                <w:rFonts w:ascii="Arial" w:hAnsi="Arial" w:cs="Arial"/>
                <w:b/>
                <w:spacing w:val="-3"/>
              </w:rPr>
              <w:t xml:space="preserve"> </w:t>
            </w:r>
            <w:r w:rsidRPr="00AE15B2">
              <w:rPr>
                <w:rFonts w:ascii="Arial" w:hAnsi="Arial" w:cs="Arial"/>
                <w:b/>
                <w:spacing w:val="-1"/>
              </w:rPr>
              <w:t>take</w:t>
            </w:r>
            <w:r w:rsidRPr="00AE15B2">
              <w:rPr>
                <w:rFonts w:ascii="Arial" w:hAnsi="Arial" w:cs="Arial"/>
                <w:b/>
                <w:spacing w:val="-5"/>
              </w:rPr>
              <w:t xml:space="preserve"> </w:t>
            </w:r>
            <w:r w:rsidRPr="00AE15B2">
              <w:rPr>
                <w:rFonts w:ascii="Arial" w:hAnsi="Arial" w:cs="Arial"/>
                <w:b/>
                <w:spacing w:val="-1"/>
              </w:rPr>
              <w:t>up</w:t>
            </w:r>
            <w:r w:rsidRPr="00AE15B2">
              <w:rPr>
                <w:rFonts w:ascii="Arial" w:hAnsi="Arial" w:cs="Arial"/>
                <w:b/>
                <w:spacing w:val="-6"/>
              </w:rPr>
              <w:t xml:space="preserve"> </w:t>
            </w:r>
            <w:r w:rsidRPr="00AE15B2">
              <w:rPr>
                <w:rFonts w:ascii="Arial" w:hAnsi="Arial" w:cs="Arial"/>
                <w:b/>
              </w:rPr>
              <w:t>reference</w:t>
            </w:r>
            <w:r w:rsidRPr="00AE15B2">
              <w:rPr>
                <w:rFonts w:ascii="Arial" w:hAnsi="Arial" w:cs="Arial"/>
                <w:b/>
                <w:spacing w:val="25"/>
                <w:w w:val="99"/>
              </w:rPr>
              <w:t xml:space="preserve"> </w:t>
            </w:r>
            <w:r w:rsidRPr="00AE15B2">
              <w:rPr>
                <w:rFonts w:ascii="Arial" w:hAnsi="Arial" w:cs="Arial"/>
                <w:b/>
                <w:spacing w:val="-1"/>
              </w:rPr>
              <w:t>before</w:t>
            </w:r>
            <w:r w:rsidRPr="00AE15B2">
              <w:rPr>
                <w:rFonts w:ascii="Arial" w:hAnsi="Arial" w:cs="Arial"/>
                <w:b/>
                <w:spacing w:val="-14"/>
              </w:rPr>
              <w:t xml:space="preserve"> </w:t>
            </w:r>
            <w:r w:rsidRPr="00AE15B2">
              <w:rPr>
                <w:rFonts w:ascii="Arial" w:hAnsi="Arial" w:cs="Arial"/>
                <w:b/>
                <w:spacing w:val="-1"/>
              </w:rPr>
              <w:t>interview?</w:t>
            </w:r>
          </w:p>
          <w:p w14:paraId="0BCB88B6" w14:textId="77777777" w:rsidR="0077081C" w:rsidRPr="00AE15B2" w:rsidRDefault="0077081C">
            <w:pPr>
              <w:pStyle w:val="TableParagraph"/>
              <w:kinsoku w:val="0"/>
              <w:overflowPunct w:val="0"/>
              <w:spacing w:before="12"/>
              <w:rPr>
                <w:rFonts w:ascii="Arial" w:hAnsi="Arial" w:cs="Arial"/>
                <w:b/>
              </w:rPr>
            </w:pPr>
          </w:p>
          <w:p w14:paraId="1A486B43"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c>
          <w:tcPr>
            <w:tcW w:w="4795" w:type="dxa"/>
            <w:tcBorders>
              <w:top w:val="single" w:sz="6" w:space="0" w:color="000000"/>
              <w:left w:val="single" w:sz="6" w:space="0" w:color="000000"/>
              <w:bottom w:val="single" w:sz="6" w:space="0" w:color="000000"/>
              <w:right w:val="single" w:sz="8" w:space="0" w:color="000000"/>
            </w:tcBorders>
          </w:tcPr>
          <w:p w14:paraId="6747A535" w14:textId="77777777" w:rsidR="0077081C" w:rsidRPr="00AE15B2" w:rsidRDefault="0077081C">
            <w:pPr>
              <w:pStyle w:val="TableParagraph"/>
              <w:kinsoku w:val="0"/>
              <w:overflowPunct w:val="0"/>
              <w:spacing w:before="11"/>
              <w:rPr>
                <w:rFonts w:ascii="Arial" w:hAnsi="Arial" w:cs="Arial"/>
                <w:b/>
              </w:rPr>
            </w:pPr>
          </w:p>
          <w:p w14:paraId="4299C11D" w14:textId="77777777" w:rsidR="0077081C" w:rsidRPr="00AE15B2" w:rsidRDefault="0077081C">
            <w:pPr>
              <w:pStyle w:val="TableParagraph"/>
              <w:kinsoku w:val="0"/>
              <w:overflowPunct w:val="0"/>
              <w:ind w:left="99" w:right="1289"/>
              <w:rPr>
                <w:rFonts w:ascii="Arial" w:hAnsi="Arial" w:cs="Arial"/>
                <w:b/>
              </w:rPr>
            </w:pPr>
            <w:r w:rsidRPr="00AE15B2">
              <w:rPr>
                <w:rFonts w:ascii="Arial" w:hAnsi="Arial" w:cs="Arial"/>
                <w:b/>
              </w:rPr>
              <w:t>If</w:t>
            </w:r>
            <w:r w:rsidRPr="00AE15B2">
              <w:rPr>
                <w:rFonts w:ascii="Arial" w:hAnsi="Arial" w:cs="Arial"/>
                <w:b/>
                <w:spacing w:val="-5"/>
              </w:rPr>
              <w:t xml:space="preserve"> </w:t>
            </w:r>
            <w:r w:rsidRPr="00AE15B2">
              <w:rPr>
                <w:rFonts w:ascii="Arial" w:hAnsi="Arial" w:cs="Arial"/>
                <w:b/>
                <w:spacing w:val="-1"/>
              </w:rPr>
              <w:t>required,</w:t>
            </w:r>
            <w:r w:rsidRPr="00AE15B2">
              <w:rPr>
                <w:rFonts w:ascii="Arial" w:hAnsi="Arial" w:cs="Arial"/>
                <w:b/>
                <w:spacing w:val="-5"/>
              </w:rPr>
              <w:t xml:space="preserve"> </w:t>
            </w:r>
            <w:r w:rsidRPr="00AE15B2">
              <w:rPr>
                <w:rFonts w:ascii="Arial" w:hAnsi="Arial" w:cs="Arial"/>
                <w:b/>
                <w:spacing w:val="-1"/>
              </w:rPr>
              <w:t>may</w:t>
            </w:r>
            <w:r w:rsidRPr="00AE15B2">
              <w:rPr>
                <w:rFonts w:ascii="Arial" w:hAnsi="Arial" w:cs="Arial"/>
                <w:b/>
                <w:spacing w:val="-5"/>
              </w:rPr>
              <w:t xml:space="preserve"> </w:t>
            </w:r>
            <w:r w:rsidRPr="00AE15B2">
              <w:rPr>
                <w:rFonts w:ascii="Arial" w:hAnsi="Arial" w:cs="Arial"/>
                <w:b/>
                <w:spacing w:val="-1"/>
              </w:rPr>
              <w:t>we</w:t>
            </w:r>
            <w:r w:rsidRPr="00AE15B2">
              <w:rPr>
                <w:rFonts w:ascii="Arial" w:hAnsi="Arial" w:cs="Arial"/>
                <w:b/>
                <w:spacing w:val="-2"/>
              </w:rPr>
              <w:t xml:space="preserve"> </w:t>
            </w:r>
            <w:r w:rsidRPr="00AE15B2">
              <w:rPr>
                <w:rFonts w:ascii="Arial" w:hAnsi="Arial" w:cs="Arial"/>
                <w:b/>
                <w:spacing w:val="-1"/>
              </w:rPr>
              <w:t>take</w:t>
            </w:r>
            <w:r w:rsidRPr="00AE15B2">
              <w:rPr>
                <w:rFonts w:ascii="Arial" w:hAnsi="Arial" w:cs="Arial"/>
                <w:b/>
                <w:spacing w:val="-4"/>
              </w:rPr>
              <w:t xml:space="preserve"> </w:t>
            </w:r>
            <w:r w:rsidRPr="00AE15B2">
              <w:rPr>
                <w:rFonts w:ascii="Arial" w:hAnsi="Arial" w:cs="Arial"/>
                <w:b/>
                <w:spacing w:val="-1"/>
              </w:rPr>
              <w:t>up</w:t>
            </w:r>
            <w:r w:rsidRPr="00AE15B2">
              <w:rPr>
                <w:rFonts w:ascii="Arial" w:hAnsi="Arial" w:cs="Arial"/>
                <w:b/>
                <w:spacing w:val="30"/>
              </w:rPr>
              <w:t xml:space="preserve"> </w:t>
            </w:r>
            <w:r w:rsidRPr="00AE15B2">
              <w:rPr>
                <w:rFonts w:ascii="Arial" w:hAnsi="Arial" w:cs="Arial"/>
                <w:b/>
                <w:spacing w:val="-1"/>
              </w:rPr>
              <w:t>reference</w:t>
            </w:r>
            <w:r w:rsidRPr="00AE15B2">
              <w:rPr>
                <w:rFonts w:ascii="Arial" w:hAnsi="Arial" w:cs="Arial"/>
                <w:b/>
                <w:spacing w:val="-14"/>
              </w:rPr>
              <w:t xml:space="preserve"> </w:t>
            </w:r>
            <w:r w:rsidRPr="00AE15B2">
              <w:rPr>
                <w:rFonts w:ascii="Arial" w:hAnsi="Arial" w:cs="Arial"/>
                <w:b/>
                <w:spacing w:val="-1"/>
              </w:rPr>
              <w:t>before</w:t>
            </w:r>
            <w:r w:rsidRPr="00AE15B2">
              <w:rPr>
                <w:rFonts w:ascii="Arial" w:hAnsi="Arial" w:cs="Arial"/>
                <w:b/>
                <w:spacing w:val="-13"/>
              </w:rPr>
              <w:t xml:space="preserve"> </w:t>
            </w:r>
            <w:r w:rsidRPr="00AE15B2">
              <w:rPr>
                <w:rFonts w:ascii="Arial" w:hAnsi="Arial" w:cs="Arial"/>
                <w:b/>
                <w:spacing w:val="-1"/>
              </w:rPr>
              <w:t>interview?</w:t>
            </w:r>
          </w:p>
          <w:p w14:paraId="1F924DBA" w14:textId="77777777" w:rsidR="0077081C" w:rsidRPr="00AE15B2" w:rsidRDefault="0077081C">
            <w:pPr>
              <w:pStyle w:val="TableParagraph"/>
              <w:kinsoku w:val="0"/>
              <w:overflowPunct w:val="0"/>
              <w:spacing w:before="12"/>
              <w:rPr>
                <w:rFonts w:ascii="Arial" w:hAnsi="Arial" w:cs="Arial"/>
                <w:b/>
              </w:rPr>
            </w:pPr>
          </w:p>
          <w:p w14:paraId="4ABCAA64"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r>
    </w:tbl>
    <w:p w14:paraId="659CE403" w14:textId="77777777" w:rsidR="0077081C" w:rsidRPr="00E1458F" w:rsidRDefault="0077081C">
      <w:pPr>
        <w:rPr>
          <w:rFonts w:ascii="Arial" w:hAnsi="Arial" w:cs="Arial"/>
        </w:rPr>
        <w:sectPr w:rsidR="0077081C" w:rsidRPr="00E1458F">
          <w:pgSz w:w="12240" w:h="15840"/>
          <w:pgMar w:top="1500" w:right="1260" w:bottom="280" w:left="920" w:header="720" w:footer="720" w:gutter="0"/>
          <w:cols w:space="720" w:equalWidth="0">
            <w:col w:w="10060"/>
          </w:cols>
          <w:noEndnote/>
        </w:sectPr>
      </w:pPr>
    </w:p>
    <w:p w14:paraId="4EE439F4" w14:textId="77777777" w:rsidR="0077081C" w:rsidRPr="00E1458F" w:rsidRDefault="0077081C" w:rsidP="00AF6DD0">
      <w:pPr>
        <w:pStyle w:val="BodyText"/>
        <w:kinsoku w:val="0"/>
        <w:overflowPunct w:val="0"/>
        <w:spacing w:before="10"/>
        <w:ind w:left="0" w:firstLine="0"/>
        <w:rPr>
          <w:rFonts w:ascii="Arial" w:hAnsi="Arial" w:cs="Arial"/>
          <w:sz w:val="24"/>
          <w:szCs w:val="24"/>
        </w:rPr>
      </w:pPr>
      <w:r w:rsidRPr="00E1458F">
        <w:rPr>
          <w:rFonts w:ascii="Arial" w:hAnsi="Arial" w:cs="Arial"/>
          <w:b/>
          <w:bCs/>
          <w:spacing w:val="-1"/>
          <w:sz w:val="24"/>
          <w:szCs w:val="24"/>
        </w:rPr>
        <w:lastRenderedPageBreak/>
        <w:t>INFORMATION</w:t>
      </w:r>
      <w:r w:rsidRPr="00E1458F">
        <w:rPr>
          <w:rFonts w:ascii="Arial" w:hAnsi="Arial" w:cs="Arial"/>
          <w:b/>
          <w:bCs/>
          <w:spacing w:val="-7"/>
          <w:sz w:val="24"/>
          <w:szCs w:val="24"/>
        </w:rPr>
        <w:t xml:space="preserve"> </w:t>
      </w:r>
      <w:r w:rsidRPr="00E1458F">
        <w:rPr>
          <w:rFonts w:ascii="Arial" w:hAnsi="Arial" w:cs="Arial"/>
          <w:b/>
          <w:bCs/>
          <w:sz w:val="24"/>
          <w:szCs w:val="24"/>
        </w:rPr>
        <w:t>IN</w:t>
      </w:r>
      <w:r w:rsidRPr="00E1458F">
        <w:rPr>
          <w:rFonts w:ascii="Arial" w:hAnsi="Arial" w:cs="Arial"/>
          <w:b/>
          <w:bCs/>
          <w:spacing w:val="-9"/>
          <w:sz w:val="24"/>
          <w:szCs w:val="24"/>
        </w:rPr>
        <w:t xml:space="preserve"> </w:t>
      </w:r>
      <w:r w:rsidRPr="00E1458F">
        <w:rPr>
          <w:rFonts w:ascii="Arial" w:hAnsi="Arial" w:cs="Arial"/>
          <w:b/>
          <w:bCs/>
          <w:spacing w:val="-1"/>
          <w:sz w:val="24"/>
          <w:szCs w:val="24"/>
        </w:rPr>
        <w:t>SUPPORT</w:t>
      </w:r>
      <w:r w:rsidRPr="00E1458F">
        <w:rPr>
          <w:rFonts w:ascii="Arial" w:hAnsi="Arial" w:cs="Arial"/>
          <w:b/>
          <w:bCs/>
          <w:spacing w:val="-6"/>
          <w:sz w:val="24"/>
          <w:szCs w:val="24"/>
        </w:rPr>
        <w:t xml:space="preserve"> </w:t>
      </w:r>
      <w:r w:rsidRPr="00E1458F">
        <w:rPr>
          <w:rFonts w:ascii="Arial" w:hAnsi="Arial" w:cs="Arial"/>
          <w:b/>
          <w:bCs/>
          <w:spacing w:val="-1"/>
          <w:sz w:val="24"/>
          <w:szCs w:val="24"/>
        </w:rPr>
        <w:t>OF</w:t>
      </w:r>
      <w:r w:rsidRPr="00E1458F">
        <w:rPr>
          <w:rFonts w:ascii="Arial" w:hAnsi="Arial" w:cs="Arial"/>
          <w:b/>
          <w:bCs/>
          <w:spacing w:val="-9"/>
          <w:sz w:val="24"/>
          <w:szCs w:val="24"/>
        </w:rPr>
        <w:t xml:space="preserve"> </w:t>
      </w:r>
      <w:r w:rsidRPr="00E1458F">
        <w:rPr>
          <w:rFonts w:ascii="Arial" w:hAnsi="Arial" w:cs="Arial"/>
          <w:b/>
          <w:bCs/>
          <w:sz w:val="24"/>
          <w:szCs w:val="24"/>
        </w:rPr>
        <w:t>THIS</w:t>
      </w:r>
      <w:r w:rsidRPr="00E1458F">
        <w:rPr>
          <w:rFonts w:ascii="Arial" w:hAnsi="Arial" w:cs="Arial"/>
          <w:b/>
          <w:bCs/>
          <w:spacing w:val="-8"/>
          <w:sz w:val="24"/>
          <w:szCs w:val="24"/>
        </w:rPr>
        <w:t xml:space="preserve"> </w:t>
      </w:r>
      <w:r w:rsidRPr="00E1458F">
        <w:rPr>
          <w:rFonts w:ascii="Arial" w:hAnsi="Arial" w:cs="Arial"/>
          <w:b/>
          <w:bCs/>
          <w:spacing w:val="-1"/>
          <w:sz w:val="24"/>
          <w:szCs w:val="24"/>
        </w:rPr>
        <w:t>APPLICATION</w:t>
      </w:r>
      <w:r w:rsidR="00C80A3D" w:rsidRPr="00E1458F">
        <w:rPr>
          <w:rFonts w:ascii="Arial" w:hAnsi="Arial" w:cs="Arial"/>
          <w:b/>
          <w:bCs/>
          <w:spacing w:val="-1"/>
          <w:sz w:val="24"/>
          <w:szCs w:val="24"/>
        </w:rPr>
        <w:t>:</w:t>
      </w:r>
    </w:p>
    <w:p w14:paraId="249030F1" w14:textId="77777777" w:rsidR="0077081C" w:rsidRPr="00E1458F" w:rsidRDefault="0077081C">
      <w:pPr>
        <w:pStyle w:val="BodyText"/>
        <w:kinsoku w:val="0"/>
        <w:overflowPunct w:val="0"/>
        <w:ind w:left="0" w:firstLine="0"/>
        <w:rPr>
          <w:rFonts w:ascii="Arial" w:hAnsi="Arial" w:cs="Arial"/>
          <w:b/>
          <w:bCs/>
          <w:sz w:val="24"/>
          <w:szCs w:val="24"/>
        </w:rPr>
      </w:pPr>
    </w:p>
    <w:p w14:paraId="4AB24539" w14:textId="77777777" w:rsidR="0077081C" w:rsidRPr="00E1458F" w:rsidRDefault="00DF43E1">
      <w:pPr>
        <w:pStyle w:val="BodyText"/>
        <w:kinsoku w:val="0"/>
        <w:overflowPunct w:val="0"/>
        <w:spacing w:before="3"/>
        <w:ind w:left="0" w:firstLine="0"/>
        <w:rPr>
          <w:rFonts w:ascii="Arial" w:hAnsi="Arial" w:cs="Arial"/>
          <w:b/>
          <w:bCs/>
          <w:sz w:val="24"/>
          <w:szCs w:val="24"/>
        </w:rPr>
      </w:pPr>
      <w:r>
        <w:rPr>
          <w:noProof/>
        </w:rPr>
        <mc:AlternateContent>
          <mc:Choice Requires="wpg">
            <w:drawing>
              <wp:anchor distT="0" distB="0" distL="114300" distR="114300" simplePos="0" relativeHeight="251656704" behindDoc="1" locked="0" layoutInCell="0" allowOverlap="1" wp14:anchorId="40B50F8B" wp14:editId="7D220F33">
                <wp:simplePos x="0" y="0"/>
                <wp:positionH relativeFrom="page">
                  <wp:posOffset>685165</wp:posOffset>
                </wp:positionH>
                <wp:positionV relativeFrom="page">
                  <wp:posOffset>1457960</wp:posOffset>
                </wp:positionV>
                <wp:extent cx="6261735" cy="77546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7754620"/>
                          <a:chOff x="1009" y="2284"/>
                          <a:chExt cx="9861" cy="11992"/>
                        </a:xfrm>
                      </wpg:grpSpPr>
                      <wps:wsp>
                        <wps:cNvPr id="10" name="Freeform 10"/>
                        <wps:cNvSpPr>
                          <a:spLocks/>
                        </wps:cNvSpPr>
                        <wps:spPr bwMode="auto">
                          <a:xfrm>
                            <a:off x="1017" y="2292"/>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02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1017" y="14267"/>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085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BEBA9" id="Group 9" o:spid="_x0000_s1026" style="position:absolute;margin-left:53.95pt;margin-top:114.8pt;width:493.05pt;height:610.6pt;z-index:-251659776;mso-position-horizontal-relative:page;mso-position-vertical-relative:page" coordorigin="1009,2284" coordsize="9861,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" o:allowincell="f">
                <v:shape id="Freeform 10" o:spid="_x0000_s1027" style="position:absolute;left:1017;top:2292;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mV8UA&#10;AADbAAAADwAAAGRycy9kb3ducmV2LnhtbESPQWvCQBCF70L/wzIFb7pRwZboKq0iFinaWmmv0+w0&#10;CWZnQ3ar8d87B8HbDO/Ne99M562r1ImaUHo2MOgnoIgzb0vODRy+Vr1nUCEiW6w8k4ELBZjPHjpT&#10;TK0/8yed9jFXEsIhRQNFjHWqdcgKchj6viYW7c83DqOsTa5tg2cJd5UeJslYOyxZGgqsaVFQdtz/&#10;OwM/H7vv5Xa0eR2s3Xv1tFxr/M20Md3H9mUCKlIb7+bb9ZsVfKGXX2QA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GZXxQAAANsAAAAPAAAAAAAAAAAAAAAAAJgCAABkcnMv&#10;ZG93bnJldi54bWxQSwUGAAAAAAQABAD1AAAAigMAAAAA&#10;" path="m,l9844,e" filled="f" strokeweight=".28925mm">
                  <v:path arrowok="t" o:connecttype="custom" o:connectlocs="0,0;9844,0" o:connectangles="0,0"/>
                </v:shape>
                <v:shape id="Freeform 11" o:spid="_x0000_s1028" style="position:absolute;left:102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VEcQA&#10;AADbAAAADwAAAGRycy9kb3ducmV2LnhtbESPzWsCMRDF74X+D2EKvdWsHlS2RpF+QG+l9gO9DZtx&#10;s7qZLMl03f73RhB6m+G9eb83i9XgW9VTTE1gA+NRAYq4Crbh2sDX5+vDHFQSZIttYDLwRwlWy9ub&#10;BZY2nPiD+o3UKodwKtGAE+lKrVPlyGMahY44a/sQPUpeY61txFMO962eFMVUe2w4Exx29OSoOm5+&#10;fYY87w79z+xdtjF8z91WjtPJ8GLM/d2wfgQlNMi/+Xr9ZnP9MVx+yQP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VRHEAAAA2wAAAA8AAAAAAAAAAAAAAAAAmAIAAGRycy9k&#10;b3ducmV2LnhtbFBLBQYAAAAABAAEAPUAAACJAwAAAAA=&#10;" path="m,l,11960e" filled="f" strokeweight=".28925mm">
                  <v:path arrowok="t" o:connecttype="custom" o:connectlocs="0,0;0,11960" o:connectangles="0,0"/>
                </v:shape>
                <v:shape id="Freeform 12" o:spid="_x0000_s1029" style="position:absolute;left:1017;top:14267;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l9r8A&#10;AADbAAAADwAAAGRycy9kb3ducmV2LnhtbERPzYrCMBC+C75DGGEvsiaKSOmaiiu74E2sPsDQjG1p&#10;M+k2UbtvbwTB23x8v7PeDLYVN+p97VjDfKZAEBfO1FxqOJ9+PxMQPiAbbB2Thn/ysMnGozWmxt35&#10;SLc8lCKGsE9RQxVCl0rpi4os+pnriCN3cb3FEGFfStPjPYbbVi6UWkmLNceGCjvaVVQ0+dVqUOaQ&#10;q24Z5MF8J27wzfXP/ky1/pgM2y8QgYbwFr/cexPnL+D5SzxAZ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YmX2vwAAANsAAAAPAAAAAAAAAAAAAAAAAJgCAABkcnMvZG93bnJl&#10;di54bWxQSwUGAAAAAAQABAD1AAAAhAMAAAAA&#10;" path="m,l9844,e" filled="f" strokeweight=".82pt">
                  <v:path arrowok="t" o:connecttype="custom" o:connectlocs="0,0;9844,0" o:connectangles="0,0"/>
                </v:shape>
                <v:shape id="Freeform 13" o:spid="_x0000_s1030" style="position:absolute;left:1085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HcIA&#10;AADbAAAADwAAAGRycy9kb3ducmV2LnhtbERPS4vCMBC+C/sfwizsTdPdVZFqFBF2ERXEx8Xb0Ixt&#10;sZmEJtX6740geJuP7zmTWWsqcaXal5YVfPcSEMSZ1SXnCo6Hv+4IhA/IGivLpOBOHmbTj84EU21v&#10;vKPrPuQihrBPUUERgkul9FlBBn3POuLInW1tMERY51LXeIvhppI/STKUBkuODQU6WhSUXfaNUbAd&#10;9DeLvLr8D9eNK1fLuVvfm5NSX5/tfAwiUBve4pd7qeP8X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IdwgAAANsAAAAPAAAAAAAAAAAAAAAAAJgCAABkcnMvZG93&#10;bnJldi54bWxQSwUGAAAAAAQABAD1AAAAhwMAAAAA&#10;" path="m,l,11960e" filled="f" strokeweight=".82pt">
                  <v:path arrowok="t" o:connecttype="custom" o:connectlocs="0,0;0,11960" o:connectangles="0,0"/>
                </v:shape>
                <w10:wrap anchorx="page" anchory="page"/>
              </v:group>
            </w:pict>
          </mc:Fallback>
        </mc:AlternateContent>
      </w:r>
    </w:p>
    <w:p w14:paraId="341673F9" w14:textId="77777777" w:rsidR="0077081C" w:rsidRPr="00BA2E81" w:rsidRDefault="0077081C" w:rsidP="00C80A3D">
      <w:pPr>
        <w:pStyle w:val="BodyText"/>
        <w:kinsoku w:val="0"/>
        <w:overflowPunct w:val="0"/>
        <w:ind w:left="235" w:right="360" w:firstLine="0"/>
        <w:rPr>
          <w:rFonts w:ascii="Arial" w:hAnsi="Arial" w:cs="Arial"/>
          <w:sz w:val="24"/>
          <w:szCs w:val="24"/>
          <w:u w:val="single"/>
        </w:rPr>
      </w:pP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use</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3"/>
          <w:sz w:val="24"/>
          <w:szCs w:val="24"/>
        </w:rPr>
        <w:t xml:space="preserve"> </w:t>
      </w:r>
      <w:r w:rsidRPr="00E1458F">
        <w:rPr>
          <w:rFonts w:ascii="Arial" w:hAnsi="Arial" w:cs="Arial"/>
          <w:spacing w:val="-1"/>
          <w:sz w:val="24"/>
          <w:szCs w:val="24"/>
        </w:rPr>
        <w:t>space</w:t>
      </w:r>
      <w:r w:rsidRPr="00E1458F">
        <w:rPr>
          <w:rFonts w:ascii="Arial" w:hAnsi="Arial" w:cs="Arial"/>
          <w:spacing w:val="-4"/>
          <w:sz w:val="24"/>
          <w:szCs w:val="24"/>
        </w:rPr>
        <w:t xml:space="preserve"> </w:t>
      </w:r>
      <w:r w:rsidRPr="00E1458F">
        <w:rPr>
          <w:rFonts w:ascii="Arial" w:hAnsi="Arial" w:cs="Arial"/>
          <w:spacing w:val="-1"/>
          <w:sz w:val="24"/>
          <w:szCs w:val="24"/>
        </w:rPr>
        <w:t>below</w:t>
      </w:r>
      <w:r w:rsidRPr="00E1458F">
        <w:rPr>
          <w:rFonts w:ascii="Arial" w:hAnsi="Arial" w:cs="Arial"/>
          <w:spacing w:val="-5"/>
          <w:sz w:val="24"/>
          <w:szCs w:val="24"/>
        </w:rPr>
        <w:t xml:space="preserve"> </w:t>
      </w:r>
      <w:r w:rsidRPr="00E1458F">
        <w:rPr>
          <w:rFonts w:ascii="Arial" w:hAnsi="Arial" w:cs="Arial"/>
          <w:spacing w:val="-1"/>
          <w:sz w:val="24"/>
          <w:szCs w:val="24"/>
        </w:rPr>
        <w:t>explain</w:t>
      </w:r>
      <w:r w:rsidRPr="00E1458F">
        <w:rPr>
          <w:rFonts w:ascii="Arial" w:hAnsi="Arial" w:cs="Arial"/>
          <w:spacing w:val="-2"/>
          <w:sz w:val="24"/>
          <w:szCs w:val="24"/>
        </w:rPr>
        <w:t xml:space="preserve"> </w:t>
      </w:r>
      <w:r w:rsidRPr="00E1458F">
        <w:rPr>
          <w:rFonts w:ascii="Arial" w:hAnsi="Arial" w:cs="Arial"/>
          <w:sz w:val="24"/>
          <w:szCs w:val="24"/>
          <w:u w:val="single"/>
        </w:rPr>
        <w:t>why</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you</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would</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be</w:t>
      </w:r>
      <w:r w:rsidRPr="00E1458F">
        <w:rPr>
          <w:rFonts w:ascii="Arial" w:hAnsi="Arial" w:cs="Arial"/>
          <w:spacing w:val="-4"/>
          <w:sz w:val="24"/>
          <w:szCs w:val="24"/>
          <w:u w:val="single"/>
        </w:rPr>
        <w:t xml:space="preserve"> </w:t>
      </w:r>
      <w:r w:rsidRPr="00E1458F">
        <w:rPr>
          <w:rFonts w:ascii="Arial" w:hAnsi="Arial" w:cs="Arial"/>
          <w:sz w:val="24"/>
          <w:szCs w:val="24"/>
          <w:u w:val="single"/>
        </w:rPr>
        <w:t>a</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good</w:t>
      </w:r>
      <w:r w:rsidRPr="00E1458F">
        <w:rPr>
          <w:rFonts w:ascii="Arial" w:hAnsi="Arial" w:cs="Arial"/>
          <w:spacing w:val="-6"/>
          <w:sz w:val="24"/>
          <w:szCs w:val="24"/>
          <w:u w:val="single"/>
        </w:rPr>
        <w:t xml:space="preserve"> </w:t>
      </w:r>
      <w:r w:rsidRPr="00E1458F">
        <w:rPr>
          <w:rFonts w:ascii="Arial" w:hAnsi="Arial" w:cs="Arial"/>
          <w:spacing w:val="-1"/>
          <w:sz w:val="24"/>
          <w:szCs w:val="24"/>
          <w:u w:val="single"/>
        </w:rPr>
        <w:t>applicant</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for</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the</w:t>
      </w:r>
      <w:r w:rsidRPr="00E1458F">
        <w:rPr>
          <w:rFonts w:ascii="Arial" w:hAnsi="Arial" w:cs="Arial"/>
          <w:w w:val="99"/>
          <w:sz w:val="24"/>
          <w:szCs w:val="24"/>
        </w:rPr>
        <w:t xml:space="preserve"> </w:t>
      </w:r>
      <w:r w:rsidRPr="00E1458F">
        <w:rPr>
          <w:rFonts w:ascii="Arial" w:hAnsi="Arial" w:cs="Arial"/>
          <w:sz w:val="24"/>
          <w:szCs w:val="24"/>
        </w:rPr>
        <w:t xml:space="preserve"> </w:t>
      </w:r>
      <w:r w:rsidRPr="00E1458F">
        <w:rPr>
          <w:rFonts w:ascii="Arial" w:hAnsi="Arial" w:cs="Arial"/>
          <w:spacing w:val="-1"/>
          <w:sz w:val="24"/>
          <w:szCs w:val="24"/>
          <w:u w:val="single"/>
        </w:rPr>
        <w:t>post</w:t>
      </w:r>
      <w:r w:rsidRPr="00E1458F">
        <w:rPr>
          <w:rFonts w:ascii="Arial" w:hAnsi="Arial" w:cs="Arial"/>
          <w:spacing w:val="-1"/>
          <w:sz w:val="24"/>
          <w:szCs w:val="24"/>
        </w:rPr>
        <w:t>,</w:t>
      </w:r>
      <w:r w:rsidRPr="00E1458F">
        <w:rPr>
          <w:rFonts w:ascii="Arial" w:hAnsi="Arial" w:cs="Arial"/>
          <w:spacing w:val="-6"/>
          <w:sz w:val="24"/>
          <w:szCs w:val="24"/>
        </w:rPr>
        <w:t xml:space="preserve"> </w:t>
      </w:r>
      <w:r w:rsidRPr="00E1458F">
        <w:rPr>
          <w:rFonts w:ascii="Arial" w:hAnsi="Arial" w:cs="Arial"/>
          <w:spacing w:val="-1"/>
          <w:sz w:val="24"/>
          <w:szCs w:val="24"/>
        </w:rPr>
        <w:t>including</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4"/>
          <w:sz w:val="24"/>
          <w:szCs w:val="24"/>
        </w:rPr>
        <w:t xml:space="preserve"> </w:t>
      </w:r>
      <w:r w:rsidRPr="00E1458F">
        <w:rPr>
          <w:rFonts w:ascii="Arial" w:hAnsi="Arial" w:cs="Arial"/>
          <w:spacing w:val="-1"/>
          <w:sz w:val="24"/>
          <w:szCs w:val="24"/>
        </w:rPr>
        <w:t>experience</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gained,</w:t>
      </w:r>
      <w:r w:rsidRPr="00E1458F">
        <w:rPr>
          <w:rFonts w:ascii="Arial" w:hAnsi="Arial" w:cs="Arial"/>
          <w:spacing w:val="-6"/>
          <w:sz w:val="24"/>
          <w:szCs w:val="24"/>
        </w:rPr>
        <w:t xml:space="preserve"> </w:t>
      </w:r>
      <w:r w:rsidRPr="00E1458F">
        <w:rPr>
          <w:rFonts w:ascii="Arial" w:hAnsi="Arial" w:cs="Arial"/>
          <w:spacing w:val="-1"/>
          <w:sz w:val="24"/>
          <w:szCs w:val="24"/>
        </w:rPr>
        <w:t>skills</w:t>
      </w:r>
      <w:r w:rsidRPr="00E1458F">
        <w:rPr>
          <w:rFonts w:ascii="Arial" w:hAnsi="Arial" w:cs="Arial"/>
          <w:spacing w:val="-6"/>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z w:val="24"/>
          <w:szCs w:val="24"/>
        </w:rPr>
        <w:t>offer</w:t>
      </w:r>
      <w:r w:rsidRPr="00E1458F">
        <w:rPr>
          <w:rFonts w:ascii="Arial" w:hAnsi="Arial" w:cs="Arial"/>
          <w:spacing w:val="-1"/>
          <w:sz w:val="24"/>
          <w:szCs w:val="24"/>
        </w:rPr>
        <w:t xml:space="preserve"> and</w:t>
      </w:r>
      <w:r w:rsidRPr="00E1458F">
        <w:rPr>
          <w:rFonts w:ascii="Arial" w:hAnsi="Arial" w:cs="Arial"/>
          <w:spacing w:val="51"/>
          <w:sz w:val="24"/>
          <w:szCs w:val="24"/>
        </w:rPr>
        <w:t xml:space="preserve"> </w:t>
      </w:r>
      <w:r w:rsidRPr="00E1458F">
        <w:rPr>
          <w:rFonts w:ascii="Arial" w:hAnsi="Arial" w:cs="Arial"/>
          <w:spacing w:val="-1"/>
          <w:sz w:val="24"/>
          <w:szCs w:val="24"/>
        </w:rPr>
        <w:t>personal</w:t>
      </w:r>
      <w:r w:rsidRPr="00E1458F">
        <w:rPr>
          <w:rFonts w:ascii="Arial" w:hAnsi="Arial" w:cs="Arial"/>
          <w:spacing w:val="-6"/>
          <w:sz w:val="24"/>
          <w:szCs w:val="24"/>
        </w:rPr>
        <w:t xml:space="preserve"> </w:t>
      </w:r>
      <w:r w:rsidRPr="00E1458F">
        <w:rPr>
          <w:rFonts w:ascii="Arial" w:hAnsi="Arial" w:cs="Arial"/>
          <w:spacing w:val="-1"/>
          <w:sz w:val="24"/>
          <w:szCs w:val="24"/>
        </w:rPr>
        <w:t>qualities.</w:t>
      </w:r>
      <w:r w:rsidRPr="00E1458F">
        <w:rPr>
          <w:rFonts w:ascii="Arial" w:hAnsi="Arial" w:cs="Arial"/>
          <w:spacing w:val="78"/>
          <w:sz w:val="24"/>
          <w:szCs w:val="24"/>
        </w:rPr>
        <w:t xml:space="preserve"> </w:t>
      </w:r>
      <w:r w:rsidRPr="00BA2E81">
        <w:rPr>
          <w:rFonts w:ascii="Arial" w:hAnsi="Arial" w:cs="Arial"/>
          <w:b/>
          <w:bCs/>
          <w:spacing w:val="-1"/>
          <w:sz w:val="24"/>
          <w:szCs w:val="24"/>
          <w:u w:val="single"/>
        </w:rPr>
        <w:t>Please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relate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your</w:t>
      </w:r>
      <w:r w:rsidRPr="00BA2E81">
        <w:rPr>
          <w:rFonts w:ascii="Arial" w:hAnsi="Arial" w:cs="Arial"/>
          <w:b/>
          <w:bCs/>
          <w:spacing w:val="-3"/>
          <w:sz w:val="24"/>
          <w:szCs w:val="24"/>
          <w:u w:val="single"/>
        </w:rPr>
        <w:t xml:space="preserve"> </w:t>
      </w:r>
      <w:r w:rsidRPr="00BA2E81">
        <w:rPr>
          <w:rFonts w:ascii="Arial" w:hAnsi="Arial" w:cs="Arial"/>
          <w:b/>
          <w:bCs/>
          <w:spacing w:val="-1"/>
          <w:sz w:val="24"/>
          <w:szCs w:val="24"/>
          <w:u w:val="single"/>
        </w:rPr>
        <w:t>comments</w:t>
      </w:r>
      <w:r w:rsidRPr="00BA2E81">
        <w:rPr>
          <w:rFonts w:ascii="Arial" w:hAnsi="Arial" w:cs="Arial"/>
          <w:b/>
          <w:bCs/>
          <w:spacing w:val="-5"/>
          <w:sz w:val="24"/>
          <w:szCs w:val="24"/>
          <w:u w:val="single"/>
        </w:rPr>
        <w:t xml:space="preserve"> </w:t>
      </w:r>
      <w:r w:rsidRPr="00BA2E81">
        <w:rPr>
          <w:rFonts w:ascii="Arial" w:hAnsi="Arial" w:cs="Arial"/>
          <w:b/>
          <w:bCs/>
          <w:sz w:val="24"/>
          <w:szCs w:val="24"/>
          <w:u w:val="single"/>
        </w:rPr>
        <w:t>to</w:t>
      </w:r>
      <w:r w:rsidRPr="00BA2E81">
        <w:rPr>
          <w:rFonts w:ascii="Arial" w:hAnsi="Arial" w:cs="Arial"/>
          <w:b/>
          <w:bCs/>
          <w:spacing w:val="-4"/>
          <w:sz w:val="24"/>
          <w:szCs w:val="24"/>
          <w:u w:val="single"/>
        </w:rPr>
        <w:t xml:space="preserve"> </w:t>
      </w:r>
      <w:r w:rsidRPr="00BA2E81">
        <w:rPr>
          <w:rFonts w:ascii="Arial" w:hAnsi="Arial" w:cs="Arial"/>
          <w:b/>
          <w:bCs/>
          <w:sz w:val="24"/>
          <w:szCs w:val="24"/>
          <w:u w:val="single"/>
        </w:rPr>
        <w:t>the</w:t>
      </w:r>
      <w:r w:rsidRPr="00BA2E81">
        <w:rPr>
          <w:rFonts w:ascii="Arial" w:hAnsi="Arial" w:cs="Arial"/>
          <w:b/>
          <w:bCs/>
          <w:spacing w:val="-6"/>
          <w:sz w:val="24"/>
          <w:szCs w:val="24"/>
          <w:u w:val="single"/>
        </w:rPr>
        <w:t xml:space="preserve"> </w:t>
      </w:r>
      <w:r w:rsidR="004437E3">
        <w:rPr>
          <w:rFonts w:ascii="Arial" w:hAnsi="Arial" w:cs="Arial"/>
          <w:b/>
          <w:bCs/>
          <w:spacing w:val="-1"/>
          <w:sz w:val="24"/>
          <w:szCs w:val="24"/>
          <w:u w:val="single"/>
        </w:rPr>
        <w:t>job description</w:t>
      </w:r>
      <w:r w:rsidR="00BA2E81" w:rsidRPr="00BA2E81">
        <w:rPr>
          <w:rFonts w:ascii="Arial" w:hAnsi="Arial" w:cs="Arial"/>
          <w:b/>
          <w:bCs/>
          <w:w w:val="99"/>
          <w:sz w:val="24"/>
          <w:szCs w:val="24"/>
          <w:u w:val="single"/>
        </w:rPr>
        <w:t xml:space="preserve"> </w:t>
      </w:r>
      <w:r w:rsidRPr="00BA2E81">
        <w:rPr>
          <w:rFonts w:ascii="Arial" w:hAnsi="Arial" w:cs="Arial"/>
          <w:b/>
          <w:bCs/>
          <w:sz w:val="24"/>
          <w:szCs w:val="24"/>
          <w:u w:val="single"/>
        </w:rPr>
        <w:t>and</w:t>
      </w:r>
      <w:r w:rsidRPr="00BA2E81">
        <w:rPr>
          <w:rFonts w:ascii="Arial" w:hAnsi="Arial" w:cs="Arial"/>
          <w:b/>
          <w:bCs/>
          <w:spacing w:val="-12"/>
          <w:sz w:val="24"/>
          <w:szCs w:val="24"/>
          <w:u w:val="single"/>
        </w:rPr>
        <w:t xml:space="preserve"> </w:t>
      </w:r>
      <w:r w:rsidRPr="00BA2E81">
        <w:rPr>
          <w:rFonts w:ascii="Arial" w:hAnsi="Arial" w:cs="Arial"/>
          <w:b/>
          <w:bCs/>
          <w:spacing w:val="-1"/>
          <w:sz w:val="24"/>
          <w:szCs w:val="24"/>
          <w:u w:val="single"/>
        </w:rPr>
        <w:t>advertisement.</w:t>
      </w:r>
    </w:p>
    <w:p w14:paraId="5C6BF03F" w14:textId="77777777" w:rsidR="0077081C" w:rsidRPr="00E1458F" w:rsidRDefault="0077081C">
      <w:pPr>
        <w:pStyle w:val="BodyText"/>
        <w:kinsoku w:val="0"/>
        <w:overflowPunct w:val="0"/>
        <w:ind w:left="0" w:firstLine="0"/>
        <w:rPr>
          <w:rFonts w:ascii="Arial" w:hAnsi="Arial" w:cs="Arial"/>
          <w:b/>
          <w:bCs/>
          <w:sz w:val="24"/>
          <w:szCs w:val="24"/>
        </w:rPr>
      </w:pPr>
    </w:p>
    <w:p w14:paraId="33EC8418" w14:textId="77777777" w:rsidR="0077081C" w:rsidRPr="00E1458F" w:rsidRDefault="0077081C">
      <w:pPr>
        <w:pStyle w:val="BodyText"/>
        <w:kinsoku w:val="0"/>
        <w:overflowPunct w:val="0"/>
        <w:ind w:left="0" w:firstLine="0"/>
        <w:rPr>
          <w:rFonts w:ascii="Arial" w:hAnsi="Arial" w:cs="Arial"/>
          <w:b/>
          <w:bCs/>
          <w:sz w:val="24"/>
          <w:szCs w:val="24"/>
        </w:rPr>
      </w:pPr>
    </w:p>
    <w:p w14:paraId="13945314" w14:textId="77777777" w:rsidR="0077081C" w:rsidRPr="00E1458F" w:rsidRDefault="0077081C">
      <w:pPr>
        <w:pStyle w:val="BodyText"/>
        <w:kinsoku w:val="0"/>
        <w:overflowPunct w:val="0"/>
        <w:ind w:left="0" w:firstLine="0"/>
        <w:rPr>
          <w:rFonts w:ascii="Arial" w:hAnsi="Arial" w:cs="Arial"/>
          <w:b/>
          <w:bCs/>
          <w:sz w:val="24"/>
          <w:szCs w:val="24"/>
        </w:rPr>
      </w:pPr>
    </w:p>
    <w:p w14:paraId="3C43EF3F" w14:textId="77777777" w:rsidR="0077081C" w:rsidRPr="00E1458F" w:rsidRDefault="0077081C">
      <w:pPr>
        <w:pStyle w:val="BodyText"/>
        <w:kinsoku w:val="0"/>
        <w:overflowPunct w:val="0"/>
        <w:ind w:left="0" w:firstLine="0"/>
        <w:rPr>
          <w:rFonts w:ascii="Arial" w:hAnsi="Arial" w:cs="Arial"/>
          <w:b/>
          <w:bCs/>
          <w:sz w:val="24"/>
          <w:szCs w:val="24"/>
        </w:rPr>
      </w:pPr>
    </w:p>
    <w:p w14:paraId="153E1A95" w14:textId="77777777" w:rsidR="0077081C" w:rsidRPr="00E1458F" w:rsidRDefault="0077081C">
      <w:pPr>
        <w:pStyle w:val="BodyText"/>
        <w:kinsoku w:val="0"/>
        <w:overflowPunct w:val="0"/>
        <w:ind w:left="0" w:firstLine="0"/>
        <w:rPr>
          <w:rFonts w:ascii="Arial" w:hAnsi="Arial" w:cs="Arial"/>
          <w:b/>
          <w:bCs/>
          <w:sz w:val="24"/>
          <w:szCs w:val="24"/>
        </w:rPr>
      </w:pPr>
    </w:p>
    <w:p w14:paraId="0A8E7FAD" w14:textId="77777777" w:rsidR="0077081C" w:rsidRPr="00E1458F" w:rsidRDefault="0077081C">
      <w:pPr>
        <w:pStyle w:val="BodyText"/>
        <w:kinsoku w:val="0"/>
        <w:overflowPunct w:val="0"/>
        <w:ind w:left="0" w:firstLine="0"/>
        <w:rPr>
          <w:rFonts w:ascii="Arial" w:hAnsi="Arial" w:cs="Arial"/>
          <w:b/>
          <w:bCs/>
          <w:sz w:val="24"/>
          <w:szCs w:val="24"/>
        </w:rPr>
      </w:pPr>
    </w:p>
    <w:p w14:paraId="17C4D682" w14:textId="77777777" w:rsidR="0077081C" w:rsidRPr="00E1458F" w:rsidRDefault="0077081C">
      <w:pPr>
        <w:pStyle w:val="BodyText"/>
        <w:kinsoku w:val="0"/>
        <w:overflowPunct w:val="0"/>
        <w:ind w:left="0" w:firstLine="0"/>
        <w:rPr>
          <w:rFonts w:ascii="Arial" w:hAnsi="Arial" w:cs="Arial"/>
          <w:b/>
          <w:bCs/>
          <w:sz w:val="24"/>
          <w:szCs w:val="24"/>
        </w:rPr>
      </w:pPr>
    </w:p>
    <w:p w14:paraId="7565F7B7" w14:textId="77777777" w:rsidR="0077081C" w:rsidRPr="00E1458F" w:rsidRDefault="0077081C">
      <w:pPr>
        <w:pStyle w:val="BodyText"/>
        <w:kinsoku w:val="0"/>
        <w:overflowPunct w:val="0"/>
        <w:ind w:left="0" w:firstLine="0"/>
        <w:rPr>
          <w:rFonts w:ascii="Arial" w:hAnsi="Arial" w:cs="Arial"/>
          <w:b/>
          <w:bCs/>
          <w:sz w:val="24"/>
          <w:szCs w:val="24"/>
        </w:rPr>
      </w:pPr>
    </w:p>
    <w:p w14:paraId="63DD140D" w14:textId="77777777" w:rsidR="0077081C" w:rsidRPr="00E1458F" w:rsidRDefault="0077081C">
      <w:pPr>
        <w:pStyle w:val="BodyText"/>
        <w:kinsoku w:val="0"/>
        <w:overflowPunct w:val="0"/>
        <w:ind w:left="0" w:firstLine="0"/>
        <w:rPr>
          <w:rFonts w:ascii="Arial" w:hAnsi="Arial" w:cs="Arial"/>
          <w:b/>
          <w:bCs/>
          <w:sz w:val="24"/>
          <w:szCs w:val="24"/>
        </w:rPr>
      </w:pPr>
    </w:p>
    <w:p w14:paraId="33571835" w14:textId="77777777" w:rsidR="0077081C" w:rsidRPr="00E1458F" w:rsidRDefault="0077081C">
      <w:pPr>
        <w:pStyle w:val="BodyText"/>
        <w:kinsoku w:val="0"/>
        <w:overflowPunct w:val="0"/>
        <w:ind w:left="0" w:firstLine="0"/>
        <w:rPr>
          <w:rFonts w:ascii="Arial" w:hAnsi="Arial" w:cs="Arial"/>
          <w:b/>
          <w:bCs/>
          <w:sz w:val="24"/>
          <w:szCs w:val="24"/>
        </w:rPr>
      </w:pPr>
    </w:p>
    <w:p w14:paraId="2F4868CB" w14:textId="77777777" w:rsidR="0077081C" w:rsidRPr="00E1458F" w:rsidRDefault="0077081C">
      <w:pPr>
        <w:pStyle w:val="BodyText"/>
        <w:kinsoku w:val="0"/>
        <w:overflowPunct w:val="0"/>
        <w:ind w:left="0" w:firstLine="0"/>
        <w:rPr>
          <w:rFonts w:ascii="Arial" w:hAnsi="Arial" w:cs="Arial"/>
          <w:b/>
          <w:bCs/>
          <w:sz w:val="24"/>
          <w:szCs w:val="24"/>
        </w:rPr>
      </w:pPr>
    </w:p>
    <w:p w14:paraId="07E90ECA" w14:textId="77777777" w:rsidR="0077081C" w:rsidRPr="00E1458F" w:rsidRDefault="0077081C">
      <w:pPr>
        <w:pStyle w:val="BodyText"/>
        <w:kinsoku w:val="0"/>
        <w:overflowPunct w:val="0"/>
        <w:ind w:left="0" w:firstLine="0"/>
        <w:rPr>
          <w:rFonts w:ascii="Arial" w:hAnsi="Arial" w:cs="Arial"/>
          <w:b/>
          <w:bCs/>
          <w:sz w:val="24"/>
          <w:szCs w:val="24"/>
        </w:rPr>
      </w:pPr>
    </w:p>
    <w:p w14:paraId="12E90319" w14:textId="77777777" w:rsidR="0077081C" w:rsidRPr="00E1458F" w:rsidRDefault="0077081C">
      <w:pPr>
        <w:pStyle w:val="BodyText"/>
        <w:kinsoku w:val="0"/>
        <w:overflowPunct w:val="0"/>
        <w:ind w:left="0" w:firstLine="0"/>
        <w:rPr>
          <w:rFonts w:ascii="Arial" w:hAnsi="Arial" w:cs="Arial"/>
          <w:b/>
          <w:bCs/>
          <w:sz w:val="24"/>
          <w:szCs w:val="24"/>
        </w:rPr>
      </w:pPr>
    </w:p>
    <w:p w14:paraId="102893E7" w14:textId="77777777" w:rsidR="0077081C" w:rsidRPr="00E1458F" w:rsidRDefault="0077081C">
      <w:pPr>
        <w:pStyle w:val="BodyText"/>
        <w:kinsoku w:val="0"/>
        <w:overflowPunct w:val="0"/>
        <w:ind w:left="0" w:firstLine="0"/>
        <w:rPr>
          <w:rFonts w:ascii="Arial" w:hAnsi="Arial" w:cs="Arial"/>
          <w:b/>
          <w:bCs/>
          <w:sz w:val="24"/>
          <w:szCs w:val="24"/>
        </w:rPr>
      </w:pPr>
    </w:p>
    <w:p w14:paraId="7FBEB2C5" w14:textId="77777777" w:rsidR="0077081C" w:rsidRPr="00E1458F" w:rsidRDefault="0077081C">
      <w:pPr>
        <w:pStyle w:val="BodyText"/>
        <w:kinsoku w:val="0"/>
        <w:overflowPunct w:val="0"/>
        <w:ind w:left="0" w:firstLine="0"/>
        <w:rPr>
          <w:rFonts w:ascii="Arial" w:hAnsi="Arial" w:cs="Arial"/>
          <w:b/>
          <w:bCs/>
          <w:sz w:val="24"/>
          <w:szCs w:val="24"/>
        </w:rPr>
      </w:pPr>
    </w:p>
    <w:p w14:paraId="51DD3610" w14:textId="77777777" w:rsidR="0077081C" w:rsidRPr="00E1458F" w:rsidRDefault="0077081C">
      <w:pPr>
        <w:pStyle w:val="BodyText"/>
        <w:kinsoku w:val="0"/>
        <w:overflowPunct w:val="0"/>
        <w:ind w:left="0" w:firstLine="0"/>
        <w:rPr>
          <w:rFonts w:ascii="Arial" w:hAnsi="Arial" w:cs="Arial"/>
          <w:b/>
          <w:bCs/>
          <w:sz w:val="24"/>
          <w:szCs w:val="24"/>
        </w:rPr>
      </w:pPr>
    </w:p>
    <w:p w14:paraId="2E6FDF74" w14:textId="77777777" w:rsidR="0077081C" w:rsidRPr="00E1458F" w:rsidRDefault="0077081C">
      <w:pPr>
        <w:pStyle w:val="BodyText"/>
        <w:kinsoku w:val="0"/>
        <w:overflowPunct w:val="0"/>
        <w:ind w:left="0" w:firstLine="0"/>
        <w:rPr>
          <w:rFonts w:ascii="Arial" w:hAnsi="Arial" w:cs="Arial"/>
          <w:b/>
          <w:bCs/>
          <w:sz w:val="24"/>
          <w:szCs w:val="24"/>
        </w:rPr>
      </w:pPr>
    </w:p>
    <w:p w14:paraId="14DC1E3D" w14:textId="77777777" w:rsidR="0077081C" w:rsidRPr="00E1458F" w:rsidRDefault="0077081C">
      <w:pPr>
        <w:pStyle w:val="BodyText"/>
        <w:kinsoku w:val="0"/>
        <w:overflowPunct w:val="0"/>
        <w:ind w:left="0" w:firstLine="0"/>
        <w:rPr>
          <w:rFonts w:ascii="Arial" w:hAnsi="Arial" w:cs="Arial"/>
          <w:b/>
          <w:bCs/>
          <w:sz w:val="24"/>
          <w:szCs w:val="24"/>
        </w:rPr>
      </w:pPr>
    </w:p>
    <w:p w14:paraId="5B80CD5F" w14:textId="77777777" w:rsidR="0077081C" w:rsidRPr="00E1458F" w:rsidRDefault="0077081C">
      <w:pPr>
        <w:pStyle w:val="BodyText"/>
        <w:kinsoku w:val="0"/>
        <w:overflowPunct w:val="0"/>
        <w:ind w:left="0" w:firstLine="0"/>
        <w:rPr>
          <w:rFonts w:ascii="Arial" w:hAnsi="Arial" w:cs="Arial"/>
          <w:b/>
          <w:bCs/>
          <w:sz w:val="24"/>
          <w:szCs w:val="24"/>
        </w:rPr>
      </w:pPr>
    </w:p>
    <w:p w14:paraId="77538CBA" w14:textId="77777777" w:rsidR="0077081C" w:rsidRPr="00E1458F" w:rsidRDefault="0077081C">
      <w:pPr>
        <w:pStyle w:val="BodyText"/>
        <w:kinsoku w:val="0"/>
        <w:overflowPunct w:val="0"/>
        <w:ind w:left="0" w:firstLine="0"/>
        <w:rPr>
          <w:rFonts w:ascii="Arial" w:hAnsi="Arial" w:cs="Arial"/>
          <w:b/>
          <w:bCs/>
          <w:sz w:val="24"/>
          <w:szCs w:val="24"/>
        </w:rPr>
      </w:pPr>
    </w:p>
    <w:p w14:paraId="5B4AA5E4" w14:textId="77777777" w:rsidR="0077081C" w:rsidRPr="00E1458F" w:rsidRDefault="0077081C">
      <w:pPr>
        <w:pStyle w:val="BodyText"/>
        <w:kinsoku w:val="0"/>
        <w:overflowPunct w:val="0"/>
        <w:ind w:left="0" w:firstLine="0"/>
        <w:rPr>
          <w:rFonts w:ascii="Arial" w:hAnsi="Arial" w:cs="Arial"/>
          <w:b/>
          <w:bCs/>
          <w:sz w:val="24"/>
          <w:szCs w:val="24"/>
        </w:rPr>
      </w:pPr>
    </w:p>
    <w:p w14:paraId="59CB1270" w14:textId="77777777" w:rsidR="0077081C" w:rsidRPr="00E1458F" w:rsidRDefault="0077081C">
      <w:pPr>
        <w:pStyle w:val="BodyText"/>
        <w:kinsoku w:val="0"/>
        <w:overflowPunct w:val="0"/>
        <w:ind w:left="0" w:firstLine="0"/>
        <w:rPr>
          <w:rFonts w:ascii="Arial" w:hAnsi="Arial" w:cs="Arial"/>
          <w:b/>
          <w:bCs/>
          <w:sz w:val="24"/>
          <w:szCs w:val="24"/>
        </w:rPr>
      </w:pPr>
    </w:p>
    <w:p w14:paraId="5E8F4121" w14:textId="77777777" w:rsidR="0077081C" w:rsidRPr="00E1458F" w:rsidRDefault="0077081C">
      <w:pPr>
        <w:pStyle w:val="BodyText"/>
        <w:kinsoku w:val="0"/>
        <w:overflowPunct w:val="0"/>
        <w:ind w:left="0" w:firstLine="0"/>
        <w:rPr>
          <w:rFonts w:ascii="Arial" w:hAnsi="Arial" w:cs="Arial"/>
          <w:b/>
          <w:bCs/>
          <w:sz w:val="24"/>
          <w:szCs w:val="24"/>
        </w:rPr>
      </w:pPr>
    </w:p>
    <w:p w14:paraId="38C28527" w14:textId="77777777" w:rsidR="0077081C" w:rsidRPr="00E1458F" w:rsidRDefault="0077081C">
      <w:pPr>
        <w:pStyle w:val="BodyText"/>
        <w:kinsoku w:val="0"/>
        <w:overflowPunct w:val="0"/>
        <w:ind w:left="0" w:firstLine="0"/>
        <w:rPr>
          <w:rFonts w:ascii="Arial" w:hAnsi="Arial" w:cs="Arial"/>
          <w:b/>
          <w:bCs/>
          <w:sz w:val="24"/>
          <w:szCs w:val="24"/>
        </w:rPr>
      </w:pPr>
    </w:p>
    <w:p w14:paraId="197AEDCE" w14:textId="77777777" w:rsidR="0077081C" w:rsidRPr="00E1458F" w:rsidRDefault="0077081C">
      <w:pPr>
        <w:pStyle w:val="BodyText"/>
        <w:kinsoku w:val="0"/>
        <w:overflowPunct w:val="0"/>
        <w:ind w:left="0" w:firstLine="0"/>
        <w:rPr>
          <w:rFonts w:ascii="Arial" w:hAnsi="Arial" w:cs="Arial"/>
          <w:b/>
          <w:bCs/>
          <w:sz w:val="24"/>
          <w:szCs w:val="24"/>
        </w:rPr>
      </w:pPr>
    </w:p>
    <w:p w14:paraId="1C01BA00" w14:textId="77777777" w:rsidR="0077081C" w:rsidRPr="00E1458F" w:rsidRDefault="0077081C">
      <w:pPr>
        <w:pStyle w:val="BodyText"/>
        <w:kinsoku w:val="0"/>
        <w:overflowPunct w:val="0"/>
        <w:ind w:left="0" w:firstLine="0"/>
        <w:rPr>
          <w:rFonts w:ascii="Arial" w:hAnsi="Arial" w:cs="Arial"/>
          <w:b/>
          <w:bCs/>
          <w:sz w:val="24"/>
          <w:szCs w:val="24"/>
        </w:rPr>
      </w:pPr>
    </w:p>
    <w:p w14:paraId="09495464" w14:textId="77777777" w:rsidR="0077081C" w:rsidRPr="00E1458F" w:rsidRDefault="0077081C">
      <w:pPr>
        <w:pStyle w:val="BodyText"/>
        <w:kinsoku w:val="0"/>
        <w:overflowPunct w:val="0"/>
        <w:ind w:left="0" w:firstLine="0"/>
        <w:rPr>
          <w:rFonts w:ascii="Arial" w:hAnsi="Arial" w:cs="Arial"/>
          <w:b/>
          <w:bCs/>
          <w:sz w:val="24"/>
          <w:szCs w:val="24"/>
        </w:rPr>
      </w:pPr>
    </w:p>
    <w:p w14:paraId="5D373141" w14:textId="77777777" w:rsidR="0077081C" w:rsidRPr="00E1458F" w:rsidRDefault="0077081C">
      <w:pPr>
        <w:pStyle w:val="BodyText"/>
        <w:kinsoku w:val="0"/>
        <w:overflowPunct w:val="0"/>
        <w:ind w:left="0" w:firstLine="0"/>
        <w:rPr>
          <w:rFonts w:ascii="Arial" w:hAnsi="Arial" w:cs="Arial"/>
          <w:b/>
          <w:bCs/>
          <w:sz w:val="24"/>
          <w:szCs w:val="24"/>
        </w:rPr>
      </w:pPr>
    </w:p>
    <w:p w14:paraId="29697BE8" w14:textId="77777777" w:rsidR="0077081C" w:rsidRPr="00E1458F" w:rsidRDefault="0077081C">
      <w:pPr>
        <w:pStyle w:val="BodyText"/>
        <w:kinsoku w:val="0"/>
        <w:overflowPunct w:val="0"/>
        <w:ind w:left="0" w:firstLine="0"/>
        <w:rPr>
          <w:rFonts w:ascii="Arial" w:hAnsi="Arial" w:cs="Arial"/>
          <w:b/>
          <w:bCs/>
          <w:sz w:val="24"/>
          <w:szCs w:val="24"/>
        </w:rPr>
      </w:pPr>
    </w:p>
    <w:p w14:paraId="4EC33F55" w14:textId="77777777" w:rsidR="0077081C" w:rsidRPr="00E1458F" w:rsidRDefault="0077081C">
      <w:pPr>
        <w:pStyle w:val="BodyText"/>
        <w:kinsoku w:val="0"/>
        <w:overflowPunct w:val="0"/>
        <w:ind w:left="0" w:firstLine="0"/>
        <w:rPr>
          <w:rFonts w:ascii="Arial" w:hAnsi="Arial" w:cs="Arial"/>
          <w:b/>
          <w:bCs/>
          <w:sz w:val="24"/>
          <w:szCs w:val="24"/>
        </w:rPr>
      </w:pPr>
    </w:p>
    <w:p w14:paraId="336187BB" w14:textId="77777777" w:rsidR="0077081C" w:rsidRPr="00E1458F" w:rsidRDefault="0077081C">
      <w:pPr>
        <w:pStyle w:val="BodyText"/>
        <w:kinsoku w:val="0"/>
        <w:overflowPunct w:val="0"/>
        <w:ind w:left="0" w:firstLine="0"/>
        <w:rPr>
          <w:rFonts w:ascii="Arial" w:hAnsi="Arial" w:cs="Arial"/>
          <w:b/>
          <w:bCs/>
          <w:sz w:val="24"/>
          <w:szCs w:val="24"/>
        </w:rPr>
      </w:pPr>
    </w:p>
    <w:p w14:paraId="3FA0E155" w14:textId="77777777" w:rsidR="0077081C" w:rsidRPr="00E1458F" w:rsidRDefault="0077081C">
      <w:pPr>
        <w:pStyle w:val="BodyText"/>
        <w:kinsoku w:val="0"/>
        <w:overflowPunct w:val="0"/>
        <w:ind w:left="0" w:firstLine="0"/>
        <w:rPr>
          <w:rFonts w:ascii="Arial" w:hAnsi="Arial" w:cs="Arial"/>
          <w:b/>
          <w:bCs/>
          <w:sz w:val="24"/>
          <w:szCs w:val="24"/>
        </w:rPr>
      </w:pPr>
    </w:p>
    <w:p w14:paraId="19F14FE6" w14:textId="77777777" w:rsidR="0077081C" w:rsidRPr="00E1458F" w:rsidRDefault="0077081C">
      <w:pPr>
        <w:pStyle w:val="BodyText"/>
        <w:kinsoku w:val="0"/>
        <w:overflowPunct w:val="0"/>
        <w:ind w:left="0" w:firstLine="0"/>
        <w:rPr>
          <w:rFonts w:ascii="Arial" w:hAnsi="Arial" w:cs="Arial"/>
          <w:b/>
          <w:bCs/>
          <w:sz w:val="24"/>
          <w:szCs w:val="24"/>
        </w:rPr>
      </w:pPr>
    </w:p>
    <w:p w14:paraId="5992F21C"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755F07E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59BFA3D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27FDC82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4DF521F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5025D73A" w14:textId="77777777" w:rsidR="00C80A3D" w:rsidRPr="00E1458F" w:rsidRDefault="00C80A3D" w:rsidP="00C80A3D">
      <w:pPr>
        <w:pStyle w:val="BodyText"/>
        <w:kinsoku w:val="0"/>
        <w:overflowPunct w:val="0"/>
        <w:spacing w:before="57"/>
        <w:ind w:left="368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8"/>
          <w:sz w:val="24"/>
          <w:szCs w:val="24"/>
        </w:rPr>
        <w:t xml:space="preserve"> </w:t>
      </w:r>
      <w:r w:rsidRPr="00E1458F">
        <w:rPr>
          <w:rFonts w:ascii="Arial" w:hAnsi="Arial" w:cs="Arial"/>
          <w:spacing w:val="-1"/>
          <w:sz w:val="24"/>
          <w:szCs w:val="24"/>
        </w:rPr>
        <w:t>continue</w:t>
      </w:r>
      <w:r w:rsidRPr="00E1458F">
        <w:rPr>
          <w:rFonts w:ascii="Arial" w:hAnsi="Arial" w:cs="Arial"/>
          <w:spacing w:val="-6"/>
          <w:sz w:val="24"/>
          <w:szCs w:val="24"/>
        </w:rPr>
        <w:t xml:space="preserve"> </w:t>
      </w:r>
      <w:r w:rsidRPr="00E1458F">
        <w:rPr>
          <w:rFonts w:ascii="Arial" w:hAnsi="Arial" w:cs="Arial"/>
          <w:sz w:val="24"/>
          <w:szCs w:val="24"/>
        </w:rPr>
        <w:t>on</w:t>
      </w:r>
      <w:r w:rsidRPr="00E1458F">
        <w:rPr>
          <w:rFonts w:ascii="Arial" w:hAnsi="Arial" w:cs="Arial"/>
          <w:spacing w:val="-6"/>
          <w:sz w:val="24"/>
          <w:szCs w:val="24"/>
        </w:rPr>
        <w:t xml:space="preserve"> </w:t>
      </w:r>
      <w:r w:rsidRPr="00E1458F">
        <w:rPr>
          <w:rFonts w:ascii="Arial" w:hAnsi="Arial" w:cs="Arial"/>
          <w:sz w:val="24"/>
          <w:szCs w:val="24"/>
        </w:rPr>
        <w:t>an</w:t>
      </w:r>
      <w:r w:rsidRPr="00E1458F">
        <w:rPr>
          <w:rFonts w:ascii="Arial" w:hAnsi="Arial" w:cs="Arial"/>
          <w:spacing w:val="-7"/>
          <w:sz w:val="24"/>
          <w:szCs w:val="24"/>
        </w:rPr>
        <w:t xml:space="preserve"> </w:t>
      </w:r>
      <w:r w:rsidRPr="00E1458F">
        <w:rPr>
          <w:rFonts w:ascii="Arial" w:hAnsi="Arial" w:cs="Arial"/>
          <w:spacing w:val="-1"/>
          <w:sz w:val="24"/>
          <w:szCs w:val="24"/>
        </w:rPr>
        <w:t>additional</w:t>
      </w:r>
      <w:r w:rsidRPr="00E1458F">
        <w:rPr>
          <w:rFonts w:ascii="Arial" w:hAnsi="Arial" w:cs="Arial"/>
          <w:spacing w:val="-8"/>
          <w:sz w:val="24"/>
          <w:szCs w:val="24"/>
        </w:rPr>
        <w:t xml:space="preserve"> </w:t>
      </w:r>
      <w:r w:rsidRPr="00E1458F">
        <w:rPr>
          <w:rFonts w:ascii="Arial" w:hAnsi="Arial" w:cs="Arial"/>
          <w:sz w:val="24"/>
          <w:szCs w:val="24"/>
        </w:rPr>
        <w:t>sheet</w:t>
      </w:r>
      <w:r w:rsidRPr="00E1458F">
        <w:rPr>
          <w:rFonts w:ascii="Arial" w:hAnsi="Arial" w:cs="Arial"/>
          <w:spacing w:val="-7"/>
          <w:sz w:val="24"/>
          <w:szCs w:val="24"/>
        </w:rPr>
        <w:t xml:space="preserve"> </w:t>
      </w:r>
      <w:r w:rsidRPr="00E1458F">
        <w:rPr>
          <w:rFonts w:ascii="Arial" w:hAnsi="Arial" w:cs="Arial"/>
          <w:sz w:val="24"/>
          <w:szCs w:val="24"/>
        </w:rPr>
        <w:t>if</w:t>
      </w:r>
      <w:r w:rsidRPr="00E1458F">
        <w:rPr>
          <w:rFonts w:ascii="Arial" w:hAnsi="Arial" w:cs="Arial"/>
          <w:spacing w:val="-8"/>
          <w:sz w:val="24"/>
          <w:szCs w:val="24"/>
        </w:rPr>
        <w:t xml:space="preserve"> </w:t>
      </w:r>
      <w:r w:rsidRPr="00E1458F">
        <w:rPr>
          <w:rFonts w:ascii="Arial" w:hAnsi="Arial" w:cs="Arial"/>
          <w:spacing w:val="-1"/>
          <w:sz w:val="24"/>
          <w:szCs w:val="24"/>
        </w:rPr>
        <w:t>necessary.</w:t>
      </w:r>
    </w:p>
    <w:p w14:paraId="56BEB09F" w14:textId="77777777" w:rsidR="0077081C" w:rsidRPr="00E1458F" w:rsidRDefault="0077081C">
      <w:pPr>
        <w:pStyle w:val="BodyText"/>
        <w:kinsoku w:val="0"/>
        <w:overflowPunct w:val="0"/>
        <w:ind w:left="0" w:firstLine="0"/>
        <w:rPr>
          <w:rFonts w:ascii="Arial" w:hAnsi="Arial" w:cs="Arial"/>
          <w:b/>
          <w:bCs/>
          <w:sz w:val="24"/>
          <w:szCs w:val="24"/>
        </w:rPr>
      </w:pPr>
    </w:p>
    <w:p w14:paraId="6C8ABAD2" w14:textId="77777777" w:rsidR="0077081C" w:rsidRPr="00E1458F" w:rsidRDefault="0077081C">
      <w:pPr>
        <w:pStyle w:val="BodyText"/>
        <w:kinsoku w:val="0"/>
        <w:overflowPunct w:val="0"/>
        <w:ind w:left="0" w:firstLine="0"/>
        <w:rPr>
          <w:rFonts w:ascii="Arial" w:hAnsi="Arial" w:cs="Arial"/>
          <w:b/>
          <w:bCs/>
          <w:sz w:val="24"/>
          <w:szCs w:val="24"/>
        </w:rPr>
      </w:pPr>
    </w:p>
    <w:p w14:paraId="7C304E25" w14:textId="77777777" w:rsidR="0077081C" w:rsidRPr="00E1458F" w:rsidRDefault="0077081C" w:rsidP="00C80A3D">
      <w:pPr>
        <w:pStyle w:val="BodyText"/>
        <w:kinsoku w:val="0"/>
        <w:overflowPunct w:val="0"/>
        <w:spacing w:before="57"/>
        <w:ind w:left="0" w:firstLine="0"/>
        <w:rPr>
          <w:rFonts w:ascii="Arial" w:hAnsi="Arial" w:cs="Arial"/>
          <w:sz w:val="24"/>
          <w:szCs w:val="24"/>
        </w:rPr>
        <w:sectPr w:rsidR="0077081C" w:rsidRPr="00E1458F">
          <w:pgSz w:w="12240" w:h="15840"/>
          <w:pgMar w:top="1500" w:right="1260" w:bottom="280" w:left="900" w:header="720" w:footer="720" w:gutter="0"/>
          <w:cols w:space="720" w:equalWidth="0">
            <w:col w:w="10080"/>
          </w:cols>
          <w:noEndnote/>
        </w:sectPr>
      </w:pPr>
    </w:p>
    <w:p w14:paraId="6432CEAF" w14:textId="77777777" w:rsidR="0077081C" w:rsidRPr="00E1458F" w:rsidRDefault="0077081C" w:rsidP="00C80A3D">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 xml:space="preserve">APPLICANT’S </w:t>
      </w:r>
      <w:r w:rsidRPr="00E1458F">
        <w:rPr>
          <w:rFonts w:ascii="Arial" w:hAnsi="Arial" w:cs="Arial"/>
          <w:b/>
          <w:bCs/>
          <w:sz w:val="24"/>
          <w:szCs w:val="24"/>
        </w:rPr>
        <w:t>DECLARATION</w:t>
      </w:r>
    </w:p>
    <w:p w14:paraId="0C30097C" w14:textId="77777777" w:rsidR="0077081C" w:rsidRPr="00E1458F" w:rsidRDefault="0077081C">
      <w:pPr>
        <w:pStyle w:val="BodyText"/>
        <w:kinsoku w:val="0"/>
        <w:overflowPunct w:val="0"/>
        <w:spacing w:before="2"/>
        <w:ind w:left="0" w:firstLine="0"/>
        <w:rPr>
          <w:rFonts w:ascii="Arial" w:hAnsi="Arial" w:cs="Arial"/>
          <w:b/>
          <w:bCs/>
          <w:sz w:val="24"/>
          <w:szCs w:val="24"/>
        </w:rPr>
      </w:pPr>
    </w:p>
    <w:p w14:paraId="29E8A1D4" w14:textId="66BA8620"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pacing w:val="-1"/>
          <w:sz w:val="24"/>
          <w:szCs w:val="24"/>
        </w:rPr>
        <w:t>hereby</w:t>
      </w:r>
      <w:r w:rsidRPr="00E1458F">
        <w:rPr>
          <w:rFonts w:ascii="Arial" w:hAnsi="Arial" w:cs="Arial"/>
          <w:spacing w:val="-6"/>
          <w:sz w:val="24"/>
          <w:szCs w:val="24"/>
        </w:rPr>
        <w:t xml:space="preserve"> </w:t>
      </w:r>
      <w:r w:rsidRPr="00E1458F">
        <w:rPr>
          <w:rFonts w:ascii="Arial" w:hAnsi="Arial" w:cs="Arial"/>
          <w:sz w:val="24"/>
          <w:szCs w:val="24"/>
        </w:rPr>
        <w:t>give</w:t>
      </w:r>
      <w:r w:rsidRPr="00E1458F">
        <w:rPr>
          <w:rFonts w:ascii="Arial" w:hAnsi="Arial" w:cs="Arial"/>
          <w:spacing w:val="-8"/>
          <w:sz w:val="24"/>
          <w:szCs w:val="24"/>
        </w:rPr>
        <w:t xml:space="preserve"> </w:t>
      </w:r>
      <w:r w:rsidRPr="00E1458F">
        <w:rPr>
          <w:rFonts w:ascii="Arial" w:hAnsi="Arial" w:cs="Arial"/>
          <w:sz w:val="24"/>
          <w:szCs w:val="24"/>
        </w:rPr>
        <w:t>my</w:t>
      </w:r>
      <w:r w:rsidRPr="00E1458F">
        <w:rPr>
          <w:rFonts w:ascii="Arial" w:hAnsi="Arial" w:cs="Arial"/>
          <w:spacing w:val="-5"/>
          <w:sz w:val="24"/>
          <w:szCs w:val="24"/>
        </w:rPr>
        <w:t xml:space="preserve"> </w:t>
      </w:r>
      <w:r w:rsidRPr="00E1458F">
        <w:rPr>
          <w:rFonts w:ascii="Arial" w:hAnsi="Arial" w:cs="Arial"/>
          <w:sz w:val="24"/>
          <w:szCs w:val="24"/>
        </w:rPr>
        <w:t>consent,</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connection</w:t>
      </w:r>
      <w:r w:rsidRPr="00E1458F">
        <w:rPr>
          <w:rFonts w:ascii="Arial" w:hAnsi="Arial" w:cs="Arial"/>
          <w:spacing w:val="-6"/>
          <w:sz w:val="24"/>
          <w:szCs w:val="24"/>
        </w:rPr>
        <w:t xml:space="preserve"> </w:t>
      </w:r>
      <w:r w:rsidRPr="00E1458F">
        <w:rPr>
          <w:rFonts w:ascii="Arial" w:hAnsi="Arial" w:cs="Arial"/>
          <w:sz w:val="24"/>
          <w:szCs w:val="24"/>
        </w:rPr>
        <w:t>with</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8"/>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all</w:t>
      </w:r>
      <w:r w:rsidRPr="00E1458F">
        <w:rPr>
          <w:rFonts w:ascii="Arial" w:hAnsi="Arial" w:cs="Arial"/>
          <w:spacing w:val="-5"/>
          <w:sz w:val="24"/>
          <w:szCs w:val="24"/>
        </w:rPr>
        <w:t xml:space="preserve"> </w:t>
      </w:r>
      <w:r w:rsidRPr="00E1458F">
        <w:rPr>
          <w:rFonts w:ascii="Arial" w:hAnsi="Arial" w:cs="Arial"/>
          <w:spacing w:val="-1"/>
          <w:sz w:val="24"/>
          <w:szCs w:val="24"/>
        </w:rPr>
        <w:t>previous</w:t>
      </w:r>
      <w:r w:rsidRPr="00E1458F">
        <w:rPr>
          <w:rFonts w:ascii="Arial" w:hAnsi="Arial" w:cs="Arial"/>
          <w:spacing w:val="-8"/>
          <w:sz w:val="24"/>
          <w:szCs w:val="24"/>
        </w:rPr>
        <w:t xml:space="preserve"> </w:t>
      </w:r>
      <w:r w:rsidRPr="00E1458F">
        <w:rPr>
          <w:rFonts w:ascii="Arial" w:hAnsi="Arial" w:cs="Arial"/>
          <w:sz w:val="24"/>
          <w:szCs w:val="24"/>
        </w:rPr>
        <w:t>employers,</w:t>
      </w:r>
      <w:r w:rsidRPr="00E1458F">
        <w:rPr>
          <w:rFonts w:ascii="Arial" w:hAnsi="Arial" w:cs="Arial"/>
          <w:spacing w:val="54"/>
          <w:w w:val="99"/>
          <w:sz w:val="24"/>
          <w:szCs w:val="24"/>
        </w:rPr>
        <w:t xml:space="preserve"> </w:t>
      </w:r>
      <w:r w:rsidRPr="00E1458F">
        <w:rPr>
          <w:rFonts w:ascii="Arial" w:hAnsi="Arial" w:cs="Arial"/>
          <w:sz w:val="24"/>
          <w:szCs w:val="24"/>
        </w:rPr>
        <w:t>educational</w:t>
      </w:r>
      <w:r w:rsidRPr="00E1458F">
        <w:rPr>
          <w:rFonts w:ascii="Arial" w:hAnsi="Arial" w:cs="Arial"/>
          <w:spacing w:val="-8"/>
          <w:sz w:val="24"/>
          <w:szCs w:val="24"/>
        </w:rPr>
        <w:t xml:space="preserve"> </w:t>
      </w:r>
      <w:r w:rsidRPr="00E1458F">
        <w:rPr>
          <w:rFonts w:ascii="Arial" w:hAnsi="Arial" w:cs="Arial"/>
          <w:sz w:val="24"/>
          <w:szCs w:val="24"/>
        </w:rPr>
        <w:t>institutions</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references</w:t>
      </w:r>
      <w:r w:rsidRPr="00E1458F">
        <w:rPr>
          <w:rFonts w:ascii="Arial" w:hAnsi="Arial" w:cs="Arial"/>
          <w:spacing w:val="-9"/>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be</w:t>
      </w:r>
      <w:r w:rsidRPr="00E1458F">
        <w:rPr>
          <w:rFonts w:ascii="Arial" w:hAnsi="Arial" w:cs="Arial"/>
          <w:spacing w:val="-7"/>
          <w:sz w:val="24"/>
          <w:szCs w:val="24"/>
        </w:rPr>
        <w:t xml:space="preserve"> </w:t>
      </w:r>
      <w:r w:rsidRPr="00E1458F">
        <w:rPr>
          <w:rFonts w:ascii="Arial" w:hAnsi="Arial" w:cs="Arial"/>
          <w:sz w:val="24"/>
          <w:szCs w:val="24"/>
        </w:rPr>
        <w:t>contacted</w:t>
      </w:r>
      <w:r w:rsidRPr="00E1458F">
        <w:rPr>
          <w:rFonts w:ascii="Arial" w:hAnsi="Arial" w:cs="Arial"/>
          <w:spacing w:val="-6"/>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obtain</w:t>
      </w:r>
      <w:r w:rsidRPr="00E1458F">
        <w:rPr>
          <w:rFonts w:ascii="Arial" w:hAnsi="Arial" w:cs="Arial"/>
          <w:spacing w:val="-7"/>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verify</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6"/>
          <w:sz w:val="24"/>
          <w:szCs w:val="24"/>
        </w:rPr>
        <w:t xml:space="preserve"> </w:t>
      </w:r>
      <w:r w:rsidRPr="00E1458F">
        <w:rPr>
          <w:rFonts w:ascii="Arial" w:hAnsi="Arial" w:cs="Arial"/>
          <w:sz w:val="24"/>
          <w:szCs w:val="24"/>
        </w:rPr>
        <w:t>accuracy</w:t>
      </w:r>
      <w:r w:rsidRPr="00E1458F">
        <w:rPr>
          <w:rFonts w:ascii="Arial" w:hAnsi="Arial" w:cs="Arial"/>
          <w:spacing w:val="-8"/>
          <w:sz w:val="24"/>
          <w:szCs w:val="24"/>
        </w:rPr>
        <w:t xml:space="preserve"> </w:t>
      </w:r>
      <w:r w:rsidRPr="00E1458F">
        <w:rPr>
          <w:rFonts w:ascii="Arial" w:hAnsi="Arial" w:cs="Arial"/>
          <w:sz w:val="24"/>
          <w:szCs w:val="24"/>
        </w:rPr>
        <w:t>of</w:t>
      </w:r>
      <w:r w:rsidRPr="00E1458F">
        <w:rPr>
          <w:rFonts w:ascii="Arial" w:hAnsi="Arial" w:cs="Arial"/>
          <w:spacing w:val="46"/>
          <w:w w:val="99"/>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pacing w:val="-1"/>
          <w:sz w:val="24"/>
          <w:szCs w:val="24"/>
        </w:rPr>
        <w:t>provided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9"/>
          <w:sz w:val="24"/>
          <w:szCs w:val="24"/>
        </w:rPr>
        <w:t xml:space="preserve"> </w:t>
      </w:r>
      <w:r w:rsidRPr="00E1458F">
        <w:rPr>
          <w:rFonts w:ascii="Arial" w:hAnsi="Arial" w:cs="Arial"/>
          <w:spacing w:val="1"/>
          <w:sz w:val="24"/>
          <w:szCs w:val="24"/>
        </w:rPr>
        <w:t>in</w:t>
      </w:r>
      <w:r w:rsidRPr="00E1458F">
        <w:rPr>
          <w:rFonts w:ascii="Arial" w:hAnsi="Arial" w:cs="Arial"/>
          <w:spacing w:val="-6"/>
          <w:sz w:val="24"/>
          <w:szCs w:val="24"/>
        </w:rPr>
        <w:t xml:space="preserve"> </w:t>
      </w:r>
      <w:r w:rsidRPr="00E1458F">
        <w:rPr>
          <w:rFonts w:ascii="Arial" w:hAnsi="Arial" w:cs="Arial"/>
          <w:spacing w:val="-1"/>
          <w:sz w:val="24"/>
          <w:szCs w:val="24"/>
        </w:rPr>
        <w:t>support</w:t>
      </w:r>
      <w:r w:rsidRPr="00E1458F">
        <w:rPr>
          <w:rFonts w:ascii="Arial" w:hAnsi="Arial" w:cs="Arial"/>
          <w:spacing w:val="-5"/>
          <w:sz w:val="24"/>
          <w:szCs w:val="24"/>
        </w:rPr>
        <w:t xml:space="preserve"> </w:t>
      </w:r>
      <w:r w:rsidRPr="00E1458F">
        <w:rPr>
          <w:rFonts w:ascii="Arial" w:hAnsi="Arial" w:cs="Arial"/>
          <w:spacing w:val="-1"/>
          <w:sz w:val="24"/>
          <w:szCs w:val="24"/>
        </w:rPr>
        <w:t>of</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00C56203">
        <w:rPr>
          <w:rFonts w:ascii="Arial" w:hAnsi="Arial" w:cs="Arial"/>
          <w:sz w:val="24"/>
          <w:szCs w:val="24"/>
        </w:rPr>
        <w:t xml:space="preserve"> I understand that any offer of employment is subject to UAH being satisfied with the results of a series of relevant checks including references, eligibility to work in the UK, criminal convictions and probationary period.</w:t>
      </w:r>
    </w:p>
    <w:p w14:paraId="5C951C4E" w14:textId="77777777" w:rsidR="0077081C" w:rsidRPr="00E1458F" w:rsidRDefault="0077081C">
      <w:pPr>
        <w:pStyle w:val="BodyText"/>
        <w:kinsoku w:val="0"/>
        <w:overflowPunct w:val="0"/>
        <w:spacing w:before="1"/>
        <w:ind w:left="0" w:firstLine="0"/>
        <w:rPr>
          <w:rFonts w:ascii="Arial" w:hAnsi="Arial" w:cs="Arial"/>
          <w:sz w:val="24"/>
          <w:szCs w:val="24"/>
        </w:rPr>
      </w:pPr>
    </w:p>
    <w:p w14:paraId="5F6BB174"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10"/>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misrepresentation</w:t>
      </w:r>
      <w:r w:rsidRPr="00E1458F">
        <w:rPr>
          <w:rFonts w:ascii="Arial" w:hAnsi="Arial" w:cs="Arial"/>
          <w:spacing w:val="-6"/>
          <w:sz w:val="24"/>
          <w:szCs w:val="24"/>
        </w:rPr>
        <w:t xml:space="preserve"> </w:t>
      </w:r>
      <w:r w:rsidRPr="00E1458F">
        <w:rPr>
          <w:rFonts w:ascii="Arial" w:hAnsi="Arial" w:cs="Arial"/>
          <w:spacing w:val="-1"/>
          <w:sz w:val="24"/>
          <w:szCs w:val="24"/>
        </w:rPr>
        <w:t>or</w:t>
      </w:r>
      <w:r w:rsidRPr="00E1458F">
        <w:rPr>
          <w:rFonts w:ascii="Arial" w:hAnsi="Arial" w:cs="Arial"/>
          <w:spacing w:val="-8"/>
          <w:sz w:val="24"/>
          <w:szCs w:val="24"/>
        </w:rPr>
        <w:t xml:space="preserve"> </w:t>
      </w:r>
      <w:r w:rsidRPr="00E1458F">
        <w:rPr>
          <w:rFonts w:ascii="Arial" w:hAnsi="Arial" w:cs="Arial"/>
          <w:sz w:val="24"/>
          <w:szCs w:val="24"/>
        </w:rPr>
        <w:t>material</w:t>
      </w:r>
      <w:r w:rsidRPr="00E1458F">
        <w:rPr>
          <w:rFonts w:ascii="Arial" w:hAnsi="Arial" w:cs="Arial"/>
          <w:spacing w:val="-5"/>
          <w:sz w:val="24"/>
          <w:szCs w:val="24"/>
        </w:rPr>
        <w:t xml:space="preserve"> </w:t>
      </w:r>
      <w:r w:rsidRPr="00E1458F">
        <w:rPr>
          <w:rFonts w:ascii="Arial" w:hAnsi="Arial" w:cs="Arial"/>
          <w:spacing w:val="-1"/>
          <w:sz w:val="24"/>
          <w:szCs w:val="24"/>
        </w:rPr>
        <w:t>omission</w:t>
      </w:r>
      <w:r w:rsidRPr="00E1458F">
        <w:rPr>
          <w:rFonts w:ascii="Arial" w:hAnsi="Arial" w:cs="Arial"/>
          <w:spacing w:val="-6"/>
          <w:sz w:val="24"/>
          <w:szCs w:val="24"/>
        </w:rPr>
        <w:t xml:space="preserve"> </w:t>
      </w:r>
      <w:r w:rsidRPr="00E1458F">
        <w:rPr>
          <w:rFonts w:ascii="Arial" w:hAnsi="Arial" w:cs="Arial"/>
          <w:sz w:val="24"/>
          <w:szCs w:val="24"/>
        </w:rPr>
        <w:t>made</w:t>
      </w:r>
      <w:r w:rsidRPr="00E1458F">
        <w:rPr>
          <w:rFonts w:ascii="Arial" w:hAnsi="Arial" w:cs="Arial"/>
          <w:spacing w:val="-9"/>
          <w:sz w:val="24"/>
          <w:szCs w:val="24"/>
        </w:rPr>
        <w:t xml:space="preserve"> </w:t>
      </w:r>
      <w:r w:rsidRPr="00E1458F">
        <w:rPr>
          <w:rFonts w:ascii="Arial" w:hAnsi="Arial" w:cs="Arial"/>
          <w:spacing w:val="1"/>
          <w:sz w:val="24"/>
          <w:szCs w:val="24"/>
        </w:rPr>
        <w:t>by</w:t>
      </w:r>
      <w:r w:rsidRPr="00E1458F">
        <w:rPr>
          <w:rFonts w:ascii="Arial" w:hAnsi="Arial" w:cs="Arial"/>
          <w:spacing w:val="-8"/>
          <w:sz w:val="24"/>
          <w:szCs w:val="24"/>
        </w:rPr>
        <w:t xml:space="preserve"> </w:t>
      </w:r>
      <w:r w:rsidRPr="00E1458F">
        <w:rPr>
          <w:rFonts w:ascii="Arial" w:hAnsi="Arial" w:cs="Arial"/>
          <w:sz w:val="24"/>
          <w:szCs w:val="24"/>
        </w:rPr>
        <w:t>me</w:t>
      </w:r>
      <w:r w:rsidRPr="00E1458F">
        <w:rPr>
          <w:rFonts w:ascii="Arial" w:hAnsi="Arial" w:cs="Arial"/>
          <w:spacing w:val="-5"/>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64"/>
          <w:w w:val="99"/>
          <w:sz w:val="24"/>
          <w:szCs w:val="24"/>
        </w:rPr>
        <w:t xml:space="preserve"> </w:t>
      </w:r>
      <w:r w:rsidRPr="00E1458F">
        <w:rPr>
          <w:rFonts w:ascii="Arial" w:hAnsi="Arial" w:cs="Arial"/>
          <w:sz w:val="24"/>
          <w:szCs w:val="24"/>
        </w:rPr>
        <w:t>be</w:t>
      </w:r>
      <w:r w:rsidRPr="00E1458F">
        <w:rPr>
          <w:rFonts w:ascii="Arial" w:hAnsi="Arial" w:cs="Arial"/>
          <w:spacing w:val="-10"/>
          <w:sz w:val="24"/>
          <w:szCs w:val="24"/>
        </w:rPr>
        <w:t xml:space="preserve"> </w:t>
      </w:r>
      <w:r w:rsidRPr="00E1458F">
        <w:rPr>
          <w:rFonts w:ascii="Arial" w:hAnsi="Arial" w:cs="Arial"/>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cause</w:t>
      </w:r>
      <w:r w:rsidRPr="00E1458F">
        <w:rPr>
          <w:rFonts w:ascii="Arial" w:hAnsi="Arial" w:cs="Arial"/>
          <w:spacing w:val="-9"/>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cancellation</w:t>
      </w:r>
      <w:r w:rsidRPr="00E1458F">
        <w:rPr>
          <w:rFonts w:ascii="Arial" w:hAnsi="Arial" w:cs="Arial"/>
          <w:spacing w:val="-7"/>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or</w:t>
      </w:r>
      <w:r w:rsidRPr="00E1458F">
        <w:rPr>
          <w:rFonts w:ascii="Arial" w:hAnsi="Arial" w:cs="Arial"/>
          <w:spacing w:val="-9"/>
          <w:sz w:val="24"/>
          <w:szCs w:val="24"/>
        </w:rPr>
        <w:t xml:space="preserve"> </w:t>
      </w:r>
      <w:r w:rsidRPr="00E1458F">
        <w:rPr>
          <w:rFonts w:ascii="Arial" w:hAnsi="Arial" w:cs="Arial"/>
          <w:sz w:val="24"/>
          <w:szCs w:val="24"/>
        </w:rPr>
        <w:t>immediate</w:t>
      </w:r>
      <w:r w:rsidRPr="00E1458F">
        <w:rPr>
          <w:rFonts w:ascii="Arial" w:hAnsi="Arial" w:cs="Arial"/>
          <w:spacing w:val="-9"/>
          <w:sz w:val="24"/>
          <w:szCs w:val="24"/>
        </w:rPr>
        <w:t xml:space="preserve"> </w:t>
      </w:r>
      <w:r w:rsidRPr="00E1458F">
        <w:rPr>
          <w:rFonts w:ascii="Arial" w:hAnsi="Arial" w:cs="Arial"/>
          <w:sz w:val="24"/>
          <w:szCs w:val="24"/>
        </w:rPr>
        <w:t>termination</w:t>
      </w:r>
      <w:r w:rsidRPr="00E1458F">
        <w:rPr>
          <w:rFonts w:ascii="Arial" w:hAnsi="Arial" w:cs="Arial"/>
          <w:spacing w:val="-8"/>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employment,</w:t>
      </w:r>
      <w:r w:rsidRPr="00E1458F">
        <w:rPr>
          <w:rFonts w:ascii="Arial" w:hAnsi="Arial" w:cs="Arial"/>
          <w:spacing w:val="40"/>
          <w:w w:val="99"/>
          <w:sz w:val="24"/>
          <w:szCs w:val="24"/>
        </w:rPr>
        <w:t xml:space="preserve"> </w:t>
      </w:r>
      <w:r w:rsidRPr="00E1458F">
        <w:rPr>
          <w:rFonts w:ascii="Arial" w:hAnsi="Arial" w:cs="Arial"/>
          <w:spacing w:val="-1"/>
          <w:sz w:val="24"/>
          <w:szCs w:val="24"/>
        </w:rPr>
        <w:t>w</w:t>
      </w:r>
      <w:r w:rsidRPr="00E1458F">
        <w:rPr>
          <w:rFonts w:ascii="Arial" w:hAnsi="Arial" w:cs="Arial"/>
          <w:spacing w:val="1"/>
          <w:sz w:val="24"/>
          <w:szCs w:val="24"/>
        </w:rPr>
        <w:t>h</w:t>
      </w:r>
      <w:r w:rsidRPr="00E1458F">
        <w:rPr>
          <w:rFonts w:ascii="Arial" w:hAnsi="Arial" w:cs="Arial"/>
          <w:spacing w:val="-1"/>
          <w:sz w:val="24"/>
          <w:szCs w:val="24"/>
        </w:rPr>
        <w:t>e</w:t>
      </w:r>
      <w:r w:rsidRPr="00E1458F">
        <w:rPr>
          <w:rFonts w:ascii="Arial" w:hAnsi="Arial" w:cs="Arial"/>
          <w:spacing w:val="1"/>
          <w:sz w:val="24"/>
          <w:szCs w:val="24"/>
        </w:rPr>
        <w:t>n</w:t>
      </w:r>
      <w:r w:rsidRPr="00E1458F">
        <w:rPr>
          <w:rFonts w:ascii="Arial" w:hAnsi="Arial" w:cs="Arial"/>
          <w:spacing w:val="-2"/>
          <w:sz w:val="24"/>
          <w:szCs w:val="24"/>
        </w:rPr>
        <w:t>e</w:t>
      </w:r>
      <w:r w:rsidRPr="00E1458F">
        <w:rPr>
          <w:rFonts w:ascii="Arial" w:hAnsi="Arial" w:cs="Arial"/>
          <w:spacing w:val="1"/>
          <w:sz w:val="24"/>
          <w:szCs w:val="24"/>
        </w:rPr>
        <w:t>ve</w:t>
      </w:r>
      <w:r w:rsidRPr="00E1458F">
        <w:rPr>
          <w:rFonts w:ascii="Arial" w:hAnsi="Arial" w:cs="Arial"/>
          <w:sz w:val="24"/>
          <w:szCs w:val="24"/>
        </w:rPr>
        <w:t>r</w:t>
      </w:r>
      <w:r w:rsidRPr="00E1458F">
        <w:rPr>
          <w:rFonts w:ascii="Arial" w:hAnsi="Arial" w:cs="Arial"/>
          <w:spacing w:val="-10"/>
          <w:sz w:val="24"/>
          <w:szCs w:val="24"/>
        </w:rPr>
        <w:t xml:space="preserve"> </w:t>
      </w:r>
      <w:r w:rsidRPr="00E1458F">
        <w:rPr>
          <w:rFonts w:ascii="Arial" w:hAnsi="Arial" w:cs="Arial"/>
          <w:spacing w:val="2"/>
          <w:sz w:val="24"/>
          <w:szCs w:val="24"/>
        </w:rPr>
        <w:t>i</w:t>
      </w:r>
      <w:r w:rsidRPr="00E1458F">
        <w:rPr>
          <w:rFonts w:ascii="Arial" w:hAnsi="Arial" w:cs="Arial"/>
          <w:sz w:val="24"/>
          <w:szCs w:val="24"/>
        </w:rPr>
        <w:t>t</w:t>
      </w:r>
      <w:r w:rsidRPr="00E1458F">
        <w:rPr>
          <w:rFonts w:ascii="Arial" w:hAnsi="Arial" w:cs="Arial"/>
          <w:spacing w:val="-7"/>
          <w:sz w:val="24"/>
          <w:szCs w:val="24"/>
        </w:rPr>
        <w:t xml:space="preserve"> </w:t>
      </w:r>
      <w:r w:rsidRPr="00E1458F">
        <w:rPr>
          <w:rFonts w:ascii="Arial" w:hAnsi="Arial" w:cs="Arial"/>
          <w:sz w:val="24"/>
          <w:szCs w:val="24"/>
        </w:rPr>
        <w:t>may</w:t>
      </w:r>
      <w:r w:rsidRPr="00E1458F">
        <w:rPr>
          <w:rFonts w:ascii="Arial" w:hAnsi="Arial" w:cs="Arial"/>
          <w:spacing w:val="-9"/>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z w:val="24"/>
          <w:szCs w:val="24"/>
        </w:rPr>
        <w:t>d</w:t>
      </w:r>
      <w:r w:rsidRPr="00E1458F">
        <w:rPr>
          <w:rFonts w:ascii="Arial" w:hAnsi="Arial" w:cs="Arial"/>
          <w:spacing w:val="2"/>
          <w:sz w:val="24"/>
          <w:szCs w:val="24"/>
        </w:rPr>
        <w:t>i</w:t>
      </w:r>
      <w:r w:rsidRPr="00E1458F">
        <w:rPr>
          <w:rFonts w:ascii="Arial" w:hAnsi="Arial" w:cs="Arial"/>
          <w:spacing w:val="1"/>
          <w:sz w:val="24"/>
          <w:szCs w:val="24"/>
        </w:rPr>
        <w:t>s</w:t>
      </w:r>
      <w:r w:rsidRPr="00E1458F">
        <w:rPr>
          <w:rFonts w:ascii="Arial" w:hAnsi="Arial" w:cs="Arial"/>
          <w:sz w:val="24"/>
          <w:szCs w:val="24"/>
        </w:rPr>
        <w:t>c</w:t>
      </w:r>
      <w:r w:rsidRPr="00E1458F">
        <w:rPr>
          <w:rFonts w:ascii="Arial" w:hAnsi="Arial" w:cs="Arial"/>
          <w:spacing w:val="-2"/>
          <w:sz w:val="24"/>
          <w:szCs w:val="24"/>
        </w:rPr>
        <w:t>o</w:t>
      </w:r>
      <w:r w:rsidRPr="00E1458F">
        <w:rPr>
          <w:rFonts w:ascii="Arial" w:hAnsi="Arial" w:cs="Arial"/>
          <w:spacing w:val="1"/>
          <w:sz w:val="24"/>
          <w:szCs w:val="24"/>
        </w:rPr>
        <w:t>ve</w:t>
      </w:r>
      <w:r w:rsidRPr="00E1458F">
        <w:rPr>
          <w:rFonts w:ascii="Arial" w:hAnsi="Arial" w:cs="Arial"/>
          <w:spacing w:val="-1"/>
          <w:sz w:val="24"/>
          <w:szCs w:val="24"/>
        </w:rPr>
        <w:t>r</w:t>
      </w:r>
      <w:r w:rsidRPr="00E1458F">
        <w:rPr>
          <w:rFonts w:ascii="Arial" w:hAnsi="Arial" w:cs="Arial"/>
          <w:spacing w:val="-2"/>
          <w:sz w:val="24"/>
          <w:szCs w:val="24"/>
        </w:rPr>
        <w:t>e</w:t>
      </w:r>
      <w:r w:rsidRPr="00E1458F">
        <w:rPr>
          <w:rFonts w:ascii="Arial" w:hAnsi="Arial" w:cs="Arial"/>
          <w:sz w:val="24"/>
          <w:szCs w:val="24"/>
        </w:rPr>
        <w:t>d.</w:t>
      </w:r>
    </w:p>
    <w:p w14:paraId="4183962B" w14:textId="77777777" w:rsidR="0077081C" w:rsidRPr="00E1458F" w:rsidRDefault="0077081C">
      <w:pPr>
        <w:pStyle w:val="BodyText"/>
        <w:kinsoku w:val="0"/>
        <w:overflowPunct w:val="0"/>
        <w:spacing w:before="1"/>
        <w:ind w:left="0" w:firstLine="0"/>
        <w:rPr>
          <w:rFonts w:ascii="Arial" w:hAnsi="Arial" w:cs="Arial"/>
          <w:sz w:val="24"/>
          <w:szCs w:val="24"/>
        </w:rPr>
      </w:pPr>
    </w:p>
    <w:p w14:paraId="7024C017" w14:textId="255DD761"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5"/>
          <w:sz w:val="24"/>
          <w:szCs w:val="24"/>
        </w:rPr>
        <w:t xml:space="preserve"> </w:t>
      </w:r>
      <w:r w:rsidR="00DF43E1">
        <w:rPr>
          <w:rFonts w:ascii="Arial" w:hAnsi="Arial" w:cs="Arial"/>
          <w:sz w:val="24"/>
          <w:szCs w:val="24"/>
        </w:rPr>
        <w:t>UAH</w:t>
      </w:r>
      <w:r w:rsidRPr="00E1458F">
        <w:rPr>
          <w:rFonts w:ascii="Arial" w:hAnsi="Arial" w:cs="Arial"/>
          <w:spacing w:val="-7"/>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permitted</w:t>
      </w:r>
      <w:r w:rsidRPr="00E1458F">
        <w:rPr>
          <w:rFonts w:ascii="Arial" w:hAnsi="Arial" w:cs="Arial"/>
          <w:spacing w:val="-5"/>
          <w:sz w:val="24"/>
          <w:szCs w:val="24"/>
        </w:rPr>
        <w:t xml:space="preserve"> </w:t>
      </w:r>
      <w:r w:rsidRPr="00E1458F">
        <w:rPr>
          <w:rFonts w:ascii="Arial" w:hAnsi="Arial" w:cs="Arial"/>
          <w:sz w:val="24"/>
          <w:szCs w:val="24"/>
        </w:rPr>
        <w:t>to</w:t>
      </w:r>
      <w:r w:rsidRPr="00E1458F">
        <w:rPr>
          <w:rFonts w:ascii="Arial" w:hAnsi="Arial" w:cs="Arial"/>
          <w:spacing w:val="-8"/>
          <w:sz w:val="24"/>
          <w:szCs w:val="24"/>
        </w:rPr>
        <w:t xml:space="preserve"> </w:t>
      </w:r>
      <w:r w:rsidRPr="00E1458F">
        <w:rPr>
          <w:rFonts w:ascii="Arial" w:hAnsi="Arial" w:cs="Arial"/>
          <w:sz w:val="24"/>
          <w:szCs w:val="24"/>
        </w:rPr>
        <w:t>hold</w:t>
      </w:r>
      <w:r w:rsidRPr="00E1458F">
        <w:rPr>
          <w:rFonts w:ascii="Arial" w:hAnsi="Arial" w:cs="Arial"/>
          <w:spacing w:val="-6"/>
          <w:sz w:val="24"/>
          <w:szCs w:val="24"/>
        </w:rPr>
        <w:t xml:space="preserve"> </w:t>
      </w:r>
      <w:r w:rsidRPr="00E1458F">
        <w:rPr>
          <w:rFonts w:ascii="Arial" w:hAnsi="Arial" w:cs="Arial"/>
          <w:spacing w:val="-1"/>
          <w:sz w:val="24"/>
          <w:szCs w:val="24"/>
        </w:rPr>
        <w:t>personal</w:t>
      </w:r>
      <w:r w:rsidRPr="00E1458F">
        <w:rPr>
          <w:rFonts w:ascii="Arial" w:hAnsi="Arial" w:cs="Arial"/>
          <w:spacing w:val="-4"/>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z w:val="24"/>
          <w:szCs w:val="24"/>
        </w:rPr>
        <w:t>about</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8"/>
          <w:sz w:val="24"/>
          <w:szCs w:val="24"/>
        </w:rPr>
        <w:t xml:space="preserve"> </w:t>
      </w:r>
      <w:r w:rsidRPr="00E1458F">
        <w:rPr>
          <w:rFonts w:ascii="Arial" w:hAnsi="Arial" w:cs="Arial"/>
          <w:sz w:val="24"/>
          <w:szCs w:val="24"/>
        </w:rPr>
        <w:t>identified</w:t>
      </w:r>
      <w:r w:rsidRPr="00E1458F">
        <w:rPr>
          <w:rFonts w:ascii="Arial" w:hAnsi="Arial" w:cs="Arial"/>
          <w:spacing w:val="-5"/>
          <w:sz w:val="24"/>
          <w:szCs w:val="24"/>
        </w:rPr>
        <w:t xml:space="preserve"> </w:t>
      </w:r>
      <w:r w:rsidRPr="00E1458F">
        <w:rPr>
          <w:rFonts w:ascii="Arial" w:hAnsi="Arial" w:cs="Arial"/>
          <w:sz w:val="24"/>
          <w:szCs w:val="24"/>
        </w:rPr>
        <w:t>on</w:t>
      </w:r>
      <w:r w:rsidRPr="00E1458F">
        <w:rPr>
          <w:rFonts w:ascii="Arial" w:hAnsi="Arial" w:cs="Arial"/>
          <w:spacing w:val="36"/>
          <w:w w:val="99"/>
          <w:sz w:val="24"/>
          <w:szCs w:val="24"/>
        </w:rPr>
        <w:t xml:space="preserve"> </w:t>
      </w:r>
      <w:r w:rsidRPr="00E1458F">
        <w:rPr>
          <w:rFonts w:ascii="Arial" w:hAnsi="Arial" w:cs="Arial"/>
          <w:sz w:val="24"/>
          <w:szCs w:val="24"/>
        </w:rPr>
        <w:t>this</w:t>
      </w:r>
      <w:r w:rsidRPr="00E1458F">
        <w:rPr>
          <w:rFonts w:ascii="Arial" w:hAnsi="Arial" w:cs="Arial"/>
          <w:spacing w:val="-9"/>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form</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7"/>
          <w:sz w:val="24"/>
          <w:szCs w:val="24"/>
        </w:rPr>
        <w:t xml:space="preserve"> </w:t>
      </w:r>
      <w:r w:rsidRPr="00E1458F">
        <w:rPr>
          <w:rFonts w:ascii="Arial" w:hAnsi="Arial" w:cs="Arial"/>
          <w:spacing w:val="-1"/>
          <w:sz w:val="24"/>
          <w:szCs w:val="24"/>
        </w:rPr>
        <w:t>part</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9"/>
          <w:sz w:val="24"/>
          <w:szCs w:val="24"/>
        </w:rPr>
        <w:t xml:space="preserve"> </w:t>
      </w:r>
      <w:r w:rsidRPr="00E1458F">
        <w:rPr>
          <w:rFonts w:ascii="Arial" w:hAnsi="Arial" w:cs="Arial"/>
          <w:sz w:val="24"/>
          <w:szCs w:val="24"/>
        </w:rPr>
        <w:t>its</w:t>
      </w:r>
      <w:r w:rsidRPr="00E1458F">
        <w:rPr>
          <w:rFonts w:ascii="Arial" w:hAnsi="Arial" w:cs="Arial"/>
          <w:spacing w:val="-9"/>
          <w:sz w:val="24"/>
          <w:szCs w:val="24"/>
        </w:rPr>
        <w:t xml:space="preserve"> </w:t>
      </w:r>
      <w:r w:rsidRPr="00E1458F">
        <w:rPr>
          <w:rFonts w:ascii="Arial" w:hAnsi="Arial" w:cs="Arial"/>
          <w:sz w:val="24"/>
          <w:szCs w:val="24"/>
        </w:rPr>
        <w:t>recruitment</w:t>
      </w:r>
      <w:r w:rsidRPr="00E1458F">
        <w:rPr>
          <w:rFonts w:ascii="Arial" w:hAnsi="Arial" w:cs="Arial"/>
          <w:spacing w:val="-6"/>
          <w:sz w:val="24"/>
          <w:szCs w:val="24"/>
        </w:rPr>
        <w:t xml:space="preserve"> </w:t>
      </w:r>
      <w:r w:rsidRPr="00E1458F">
        <w:rPr>
          <w:rFonts w:ascii="Arial" w:hAnsi="Arial" w:cs="Arial"/>
          <w:sz w:val="24"/>
          <w:szCs w:val="24"/>
        </w:rPr>
        <w:t>procedures</w:t>
      </w:r>
      <w:r w:rsidRPr="00E1458F">
        <w:rPr>
          <w:rFonts w:ascii="Arial" w:hAnsi="Arial" w:cs="Arial"/>
          <w:spacing w:val="-9"/>
          <w:sz w:val="24"/>
          <w:szCs w:val="24"/>
        </w:rPr>
        <w:t xml:space="preserve"> </w:t>
      </w:r>
      <w:r w:rsidRPr="00E1458F">
        <w:rPr>
          <w:rFonts w:ascii="Arial" w:hAnsi="Arial" w:cs="Arial"/>
          <w:sz w:val="24"/>
          <w:szCs w:val="24"/>
        </w:rPr>
        <w:t>and</w:t>
      </w:r>
      <w:r w:rsidRPr="00E1458F">
        <w:rPr>
          <w:rFonts w:ascii="Arial" w:hAnsi="Arial" w:cs="Arial"/>
          <w:spacing w:val="-7"/>
          <w:sz w:val="24"/>
          <w:szCs w:val="24"/>
        </w:rPr>
        <w:t xml:space="preserve"> </w:t>
      </w:r>
      <w:r w:rsidRPr="00E1458F">
        <w:rPr>
          <w:rFonts w:ascii="Arial" w:hAnsi="Arial" w:cs="Arial"/>
          <w:sz w:val="24"/>
          <w:szCs w:val="24"/>
        </w:rPr>
        <w:t>personnel</w:t>
      </w:r>
      <w:r w:rsidRPr="00E1458F">
        <w:rPr>
          <w:rFonts w:ascii="Arial" w:hAnsi="Arial" w:cs="Arial"/>
          <w:spacing w:val="-5"/>
          <w:sz w:val="24"/>
          <w:szCs w:val="24"/>
        </w:rPr>
        <w:t xml:space="preserve"> </w:t>
      </w:r>
      <w:r w:rsidRPr="00E1458F">
        <w:rPr>
          <w:rFonts w:ascii="Arial" w:hAnsi="Arial" w:cs="Arial"/>
          <w:spacing w:val="-1"/>
          <w:sz w:val="24"/>
          <w:szCs w:val="24"/>
        </w:rPr>
        <w:t>records.</w:t>
      </w:r>
      <w:r w:rsidR="00C56203">
        <w:rPr>
          <w:rFonts w:ascii="Arial" w:hAnsi="Arial" w:cs="Arial"/>
          <w:spacing w:val="-1"/>
          <w:sz w:val="24"/>
          <w:szCs w:val="24"/>
        </w:rPr>
        <w:t xml:space="preserve"> UAH will treat all personal information with the utmost confidentiality and in line with current data protection legislation. We rely on the lawful basis of legitimate interests to process information provided by you on this form. For more information in relation to how we use the information you have provided see our privacy notice</w:t>
      </w:r>
      <w:r w:rsidR="00641282">
        <w:rPr>
          <w:rFonts w:ascii="Arial" w:hAnsi="Arial" w:cs="Arial"/>
          <w:spacing w:val="-1"/>
          <w:sz w:val="24"/>
          <w:szCs w:val="24"/>
        </w:rPr>
        <w:t xml:space="preserve"> for job applicants, attached.</w:t>
      </w:r>
    </w:p>
    <w:p w14:paraId="4CEA35B4" w14:textId="77777777" w:rsidR="0077081C" w:rsidRPr="00E1458F" w:rsidRDefault="0077081C">
      <w:pPr>
        <w:pStyle w:val="BodyText"/>
        <w:kinsoku w:val="0"/>
        <w:overflowPunct w:val="0"/>
        <w:spacing w:before="1"/>
        <w:ind w:left="0" w:firstLine="0"/>
        <w:rPr>
          <w:rFonts w:ascii="Arial" w:hAnsi="Arial" w:cs="Arial"/>
          <w:sz w:val="24"/>
          <w:szCs w:val="24"/>
        </w:rPr>
      </w:pPr>
    </w:p>
    <w:p w14:paraId="501B2443"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b/>
          <w:bCs/>
          <w:sz w:val="24"/>
          <w:szCs w:val="24"/>
        </w:rPr>
        <w:t>Note:</w:t>
      </w:r>
      <w:r w:rsidRPr="00E1458F">
        <w:rPr>
          <w:rFonts w:ascii="Arial" w:hAnsi="Arial" w:cs="Arial"/>
          <w:b/>
          <w:bCs/>
          <w:spacing w:val="5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00DF43E1">
        <w:rPr>
          <w:rFonts w:ascii="Arial" w:hAnsi="Arial" w:cs="Arial"/>
          <w:spacing w:val="-1"/>
          <w:sz w:val="24"/>
          <w:szCs w:val="24"/>
        </w:rPr>
        <w:t>UAH</w:t>
      </w:r>
      <w:r w:rsidRPr="00E1458F">
        <w:rPr>
          <w:rFonts w:ascii="Arial" w:hAnsi="Arial" w:cs="Arial"/>
          <w:spacing w:val="-6"/>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an</w:t>
      </w:r>
      <w:r w:rsidRPr="00E1458F">
        <w:rPr>
          <w:rFonts w:ascii="Arial" w:hAnsi="Arial" w:cs="Arial"/>
          <w:spacing w:val="-4"/>
          <w:sz w:val="24"/>
          <w:szCs w:val="24"/>
        </w:rPr>
        <w:t xml:space="preserve"> </w:t>
      </w:r>
      <w:r w:rsidRPr="00E1458F">
        <w:rPr>
          <w:rFonts w:ascii="Arial" w:hAnsi="Arial" w:cs="Arial"/>
          <w:spacing w:val="-1"/>
          <w:sz w:val="24"/>
          <w:szCs w:val="24"/>
        </w:rPr>
        <w:t>equal</w:t>
      </w:r>
      <w:r w:rsidRPr="00E1458F">
        <w:rPr>
          <w:rFonts w:ascii="Arial" w:hAnsi="Arial" w:cs="Arial"/>
          <w:spacing w:val="-4"/>
          <w:sz w:val="24"/>
          <w:szCs w:val="24"/>
        </w:rPr>
        <w:t xml:space="preserve"> </w:t>
      </w:r>
      <w:r w:rsidRPr="00E1458F">
        <w:rPr>
          <w:rFonts w:ascii="Arial" w:hAnsi="Arial" w:cs="Arial"/>
          <w:spacing w:val="-1"/>
          <w:sz w:val="24"/>
          <w:szCs w:val="24"/>
        </w:rPr>
        <w:t>opportunities</w:t>
      </w:r>
      <w:r w:rsidRPr="00E1458F">
        <w:rPr>
          <w:rFonts w:ascii="Arial" w:hAnsi="Arial" w:cs="Arial"/>
          <w:spacing w:val="-8"/>
          <w:sz w:val="24"/>
          <w:szCs w:val="24"/>
        </w:rPr>
        <w:t xml:space="preserve"> </w:t>
      </w:r>
      <w:r w:rsidRPr="00E1458F">
        <w:rPr>
          <w:rFonts w:ascii="Arial" w:hAnsi="Arial" w:cs="Arial"/>
          <w:sz w:val="24"/>
          <w:szCs w:val="24"/>
        </w:rPr>
        <w:t>employer</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z w:val="24"/>
          <w:szCs w:val="24"/>
        </w:rPr>
        <w:t>does</w:t>
      </w:r>
      <w:r w:rsidRPr="00E1458F">
        <w:rPr>
          <w:rFonts w:ascii="Arial" w:hAnsi="Arial" w:cs="Arial"/>
          <w:spacing w:val="-8"/>
          <w:sz w:val="24"/>
          <w:szCs w:val="24"/>
        </w:rPr>
        <w:t xml:space="preserve"> </w:t>
      </w:r>
      <w:r w:rsidRPr="00E1458F">
        <w:rPr>
          <w:rFonts w:ascii="Arial" w:hAnsi="Arial" w:cs="Arial"/>
          <w:sz w:val="24"/>
          <w:szCs w:val="24"/>
        </w:rPr>
        <w:t>not</w:t>
      </w:r>
      <w:r w:rsidRPr="00E1458F">
        <w:rPr>
          <w:rFonts w:ascii="Arial" w:hAnsi="Arial" w:cs="Arial"/>
          <w:spacing w:val="-4"/>
          <w:sz w:val="24"/>
          <w:szCs w:val="24"/>
        </w:rPr>
        <w:t xml:space="preserve"> </w:t>
      </w:r>
      <w:r w:rsidRPr="00E1458F">
        <w:rPr>
          <w:rFonts w:ascii="Arial" w:hAnsi="Arial" w:cs="Arial"/>
          <w:sz w:val="24"/>
          <w:szCs w:val="24"/>
        </w:rPr>
        <w:t>unlawfully</w:t>
      </w:r>
      <w:r w:rsidRPr="00E1458F">
        <w:rPr>
          <w:rFonts w:ascii="Arial" w:hAnsi="Arial" w:cs="Arial"/>
          <w:spacing w:val="-8"/>
          <w:sz w:val="24"/>
          <w:szCs w:val="24"/>
        </w:rPr>
        <w:t xml:space="preserve"> </w:t>
      </w:r>
      <w:r w:rsidRPr="00E1458F">
        <w:rPr>
          <w:rFonts w:ascii="Arial" w:hAnsi="Arial" w:cs="Arial"/>
          <w:sz w:val="24"/>
          <w:szCs w:val="24"/>
        </w:rPr>
        <w:t>discriminate</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46"/>
          <w:w w:val="99"/>
          <w:sz w:val="24"/>
          <w:szCs w:val="24"/>
        </w:rPr>
        <w:t xml:space="preserve"> </w:t>
      </w:r>
      <w:r w:rsidRPr="00E1458F">
        <w:rPr>
          <w:rFonts w:ascii="Arial" w:hAnsi="Arial" w:cs="Arial"/>
          <w:sz w:val="24"/>
          <w:szCs w:val="24"/>
        </w:rPr>
        <w:t>employment.</w:t>
      </w:r>
      <w:r w:rsidRPr="00E1458F">
        <w:rPr>
          <w:rFonts w:ascii="Arial" w:hAnsi="Arial" w:cs="Arial"/>
          <w:spacing w:val="59"/>
          <w:sz w:val="24"/>
          <w:szCs w:val="24"/>
        </w:rPr>
        <w:t xml:space="preserve"> </w:t>
      </w:r>
      <w:r w:rsidRPr="00E1458F">
        <w:rPr>
          <w:rFonts w:ascii="Arial" w:hAnsi="Arial" w:cs="Arial"/>
          <w:sz w:val="24"/>
          <w:szCs w:val="24"/>
        </w:rPr>
        <w:t>No</w:t>
      </w:r>
      <w:r w:rsidRPr="00E1458F">
        <w:rPr>
          <w:rFonts w:ascii="Arial" w:hAnsi="Arial" w:cs="Arial"/>
          <w:spacing w:val="-7"/>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pacing w:val="-1"/>
          <w:sz w:val="24"/>
          <w:szCs w:val="24"/>
        </w:rPr>
        <w:t>provided</w:t>
      </w:r>
      <w:r w:rsidRPr="00E1458F">
        <w:rPr>
          <w:rFonts w:ascii="Arial" w:hAnsi="Arial" w:cs="Arial"/>
          <w:spacing w:val="-5"/>
          <w:sz w:val="24"/>
          <w:szCs w:val="24"/>
        </w:rPr>
        <w:t xml:space="preserve"> </w:t>
      </w:r>
      <w:r w:rsidRPr="00E1458F">
        <w:rPr>
          <w:rFonts w:ascii="Arial" w:hAnsi="Arial" w:cs="Arial"/>
          <w:sz w:val="24"/>
          <w:szCs w:val="24"/>
        </w:rPr>
        <w:t>by</w:t>
      </w:r>
      <w:r w:rsidRPr="00E1458F">
        <w:rPr>
          <w:rFonts w:ascii="Arial" w:hAnsi="Arial" w:cs="Arial"/>
          <w:spacing w:val="-7"/>
          <w:sz w:val="24"/>
          <w:szCs w:val="24"/>
        </w:rPr>
        <w:t xml:space="preserve"> </w:t>
      </w:r>
      <w:r w:rsidRPr="00E1458F">
        <w:rPr>
          <w:rFonts w:ascii="Arial" w:hAnsi="Arial" w:cs="Arial"/>
          <w:sz w:val="24"/>
          <w:szCs w:val="24"/>
        </w:rPr>
        <w:t>the</w:t>
      </w:r>
      <w:r w:rsidRPr="00E1458F">
        <w:rPr>
          <w:rFonts w:ascii="Arial" w:hAnsi="Arial" w:cs="Arial"/>
          <w:spacing w:val="-3"/>
          <w:sz w:val="24"/>
          <w:szCs w:val="24"/>
        </w:rPr>
        <w:t xml:space="preserve"> </w:t>
      </w:r>
      <w:r w:rsidRPr="00E1458F">
        <w:rPr>
          <w:rFonts w:ascii="Arial" w:hAnsi="Arial" w:cs="Arial"/>
          <w:sz w:val="24"/>
          <w:szCs w:val="24"/>
        </w:rPr>
        <w:t>applicant</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3"/>
          <w:sz w:val="24"/>
          <w:szCs w:val="24"/>
        </w:rPr>
        <w:t xml:space="preserve"> </w:t>
      </w:r>
      <w:r w:rsidRPr="00E1458F">
        <w:rPr>
          <w:rFonts w:ascii="Arial" w:hAnsi="Arial" w:cs="Arial"/>
          <w:sz w:val="24"/>
          <w:szCs w:val="24"/>
        </w:rPr>
        <w:t>be</w:t>
      </w:r>
      <w:r w:rsidRPr="00E1458F">
        <w:rPr>
          <w:rFonts w:ascii="Arial" w:hAnsi="Arial" w:cs="Arial"/>
          <w:spacing w:val="-8"/>
          <w:sz w:val="24"/>
          <w:szCs w:val="24"/>
        </w:rPr>
        <w:t xml:space="preserve"> </w:t>
      </w:r>
      <w:r w:rsidRPr="00E1458F">
        <w:rPr>
          <w:rFonts w:ascii="Arial" w:hAnsi="Arial" w:cs="Arial"/>
          <w:spacing w:val="-1"/>
          <w:sz w:val="24"/>
          <w:szCs w:val="24"/>
        </w:rPr>
        <w:t>used</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the</w:t>
      </w:r>
      <w:r w:rsidRPr="00E1458F">
        <w:rPr>
          <w:rFonts w:ascii="Arial" w:hAnsi="Arial" w:cs="Arial"/>
          <w:spacing w:val="-7"/>
          <w:sz w:val="24"/>
          <w:szCs w:val="24"/>
        </w:rPr>
        <w:t xml:space="preserve"> </w:t>
      </w:r>
      <w:r w:rsidRPr="00E1458F">
        <w:rPr>
          <w:rFonts w:ascii="Arial" w:hAnsi="Arial" w:cs="Arial"/>
          <w:sz w:val="24"/>
          <w:szCs w:val="24"/>
        </w:rPr>
        <w:t>purpose</w:t>
      </w:r>
      <w:r w:rsidRPr="00E1458F">
        <w:rPr>
          <w:rFonts w:ascii="Arial" w:hAnsi="Arial" w:cs="Arial"/>
          <w:spacing w:val="-6"/>
          <w:sz w:val="24"/>
          <w:szCs w:val="24"/>
        </w:rPr>
        <w:t xml:space="preserve"> </w:t>
      </w:r>
      <w:r w:rsidRPr="00E1458F">
        <w:rPr>
          <w:rFonts w:ascii="Arial" w:hAnsi="Arial" w:cs="Arial"/>
          <w:spacing w:val="-1"/>
          <w:sz w:val="24"/>
          <w:szCs w:val="24"/>
        </w:rPr>
        <w:t>of</w:t>
      </w:r>
      <w:r w:rsidRPr="00E1458F">
        <w:rPr>
          <w:rFonts w:ascii="Arial" w:hAnsi="Arial" w:cs="Arial"/>
          <w:spacing w:val="-5"/>
          <w:sz w:val="24"/>
          <w:szCs w:val="24"/>
        </w:rPr>
        <w:t xml:space="preserve"> </w:t>
      </w:r>
      <w:r w:rsidRPr="00E1458F">
        <w:rPr>
          <w:rFonts w:ascii="Arial" w:hAnsi="Arial" w:cs="Arial"/>
          <w:sz w:val="24"/>
          <w:szCs w:val="24"/>
        </w:rPr>
        <w:t>limiting</w:t>
      </w:r>
      <w:r w:rsidRPr="00E1458F">
        <w:rPr>
          <w:rFonts w:ascii="Arial" w:hAnsi="Arial" w:cs="Arial"/>
          <w:spacing w:val="-8"/>
          <w:sz w:val="24"/>
          <w:szCs w:val="24"/>
        </w:rPr>
        <w:t xml:space="preserve"> </w:t>
      </w:r>
      <w:r w:rsidRPr="00E1458F">
        <w:rPr>
          <w:rFonts w:ascii="Arial" w:hAnsi="Arial" w:cs="Arial"/>
          <w:spacing w:val="-1"/>
          <w:sz w:val="24"/>
          <w:szCs w:val="24"/>
        </w:rPr>
        <w:t>or</w:t>
      </w:r>
      <w:r w:rsidRPr="00E1458F">
        <w:rPr>
          <w:rFonts w:ascii="Arial" w:hAnsi="Arial" w:cs="Arial"/>
          <w:spacing w:val="50"/>
          <w:w w:val="99"/>
          <w:sz w:val="24"/>
          <w:szCs w:val="24"/>
        </w:rPr>
        <w:t xml:space="preserve"> </w:t>
      </w:r>
      <w:r w:rsidRPr="00E1458F">
        <w:rPr>
          <w:rFonts w:ascii="Arial" w:hAnsi="Arial" w:cs="Arial"/>
          <w:sz w:val="24"/>
          <w:szCs w:val="24"/>
        </w:rPr>
        <w:t>excluding</w:t>
      </w:r>
      <w:r w:rsidRPr="00E1458F">
        <w:rPr>
          <w:rFonts w:ascii="Arial" w:hAnsi="Arial" w:cs="Arial"/>
          <w:spacing w:val="-7"/>
          <w:sz w:val="24"/>
          <w:szCs w:val="24"/>
        </w:rPr>
        <w:t xml:space="preserve"> </w:t>
      </w:r>
      <w:r w:rsidRPr="00E1458F">
        <w:rPr>
          <w:rFonts w:ascii="Arial" w:hAnsi="Arial" w:cs="Arial"/>
          <w:sz w:val="24"/>
          <w:szCs w:val="24"/>
        </w:rPr>
        <w:t>any</w:t>
      </w:r>
      <w:r w:rsidRPr="00E1458F">
        <w:rPr>
          <w:rFonts w:ascii="Arial" w:hAnsi="Arial" w:cs="Arial"/>
          <w:spacing w:val="-9"/>
          <w:sz w:val="24"/>
          <w:szCs w:val="24"/>
        </w:rPr>
        <w:t xml:space="preserve"> </w:t>
      </w:r>
      <w:r w:rsidRPr="00E1458F">
        <w:rPr>
          <w:rFonts w:ascii="Arial" w:hAnsi="Arial" w:cs="Arial"/>
          <w:sz w:val="24"/>
          <w:szCs w:val="24"/>
        </w:rPr>
        <w:t>applicant</w:t>
      </w:r>
      <w:r w:rsidRPr="00E1458F">
        <w:rPr>
          <w:rFonts w:ascii="Arial" w:hAnsi="Arial" w:cs="Arial"/>
          <w:spacing w:val="-10"/>
          <w:sz w:val="24"/>
          <w:szCs w:val="24"/>
        </w:rPr>
        <w:t xml:space="preserve"> </w:t>
      </w:r>
      <w:r w:rsidRPr="00E1458F">
        <w:rPr>
          <w:rFonts w:ascii="Arial" w:hAnsi="Arial" w:cs="Arial"/>
          <w:spacing w:val="-1"/>
          <w:sz w:val="24"/>
          <w:szCs w:val="24"/>
        </w:rPr>
        <w:t>from</w:t>
      </w:r>
      <w:r w:rsidRPr="00E1458F">
        <w:rPr>
          <w:rFonts w:ascii="Arial" w:hAnsi="Arial" w:cs="Arial"/>
          <w:spacing w:val="-7"/>
          <w:sz w:val="24"/>
          <w:szCs w:val="24"/>
        </w:rPr>
        <w:t xml:space="preserve"> </w:t>
      </w:r>
      <w:r w:rsidRPr="00E1458F">
        <w:rPr>
          <w:rFonts w:ascii="Arial" w:hAnsi="Arial" w:cs="Arial"/>
          <w:sz w:val="24"/>
          <w:szCs w:val="24"/>
        </w:rPr>
        <w:t>consideration</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z w:val="24"/>
          <w:szCs w:val="24"/>
        </w:rPr>
        <w:t>employment</w:t>
      </w:r>
      <w:r w:rsidRPr="00E1458F">
        <w:rPr>
          <w:rFonts w:ascii="Arial" w:hAnsi="Arial" w:cs="Arial"/>
          <w:spacing w:val="-7"/>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z w:val="24"/>
          <w:szCs w:val="24"/>
        </w:rPr>
        <w:t>basis</w:t>
      </w:r>
      <w:r w:rsidRPr="00E1458F">
        <w:rPr>
          <w:rFonts w:ascii="Arial" w:hAnsi="Arial" w:cs="Arial"/>
          <w:spacing w:val="-9"/>
          <w:sz w:val="24"/>
          <w:szCs w:val="24"/>
        </w:rPr>
        <w:t xml:space="preserve"> </w:t>
      </w:r>
      <w:r w:rsidRPr="00E1458F">
        <w:rPr>
          <w:rFonts w:ascii="Arial" w:hAnsi="Arial" w:cs="Arial"/>
          <w:spacing w:val="-1"/>
          <w:sz w:val="24"/>
          <w:szCs w:val="24"/>
        </w:rPr>
        <w:t>prohibited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8"/>
          <w:sz w:val="24"/>
          <w:szCs w:val="24"/>
        </w:rPr>
        <w:t xml:space="preserve"> </w:t>
      </w:r>
      <w:r w:rsidRPr="00E1458F">
        <w:rPr>
          <w:rFonts w:ascii="Arial" w:hAnsi="Arial" w:cs="Arial"/>
          <w:spacing w:val="2"/>
          <w:sz w:val="24"/>
          <w:szCs w:val="24"/>
        </w:rPr>
        <w:t>law.</w:t>
      </w:r>
    </w:p>
    <w:p w14:paraId="3C4B116E" w14:textId="77777777" w:rsidR="0077081C" w:rsidRPr="00E1458F" w:rsidRDefault="0077081C">
      <w:pPr>
        <w:pStyle w:val="BodyText"/>
        <w:kinsoku w:val="0"/>
        <w:overflowPunct w:val="0"/>
        <w:spacing w:before="11"/>
        <w:ind w:left="0" w:firstLine="0"/>
        <w:rPr>
          <w:rFonts w:ascii="Arial" w:hAnsi="Arial" w:cs="Arial"/>
          <w:sz w:val="24"/>
          <w:szCs w:val="24"/>
        </w:rPr>
      </w:pPr>
    </w:p>
    <w:p w14:paraId="26E882CD" w14:textId="77777777" w:rsidR="0077081C" w:rsidRPr="00E1458F" w:rsidRDefault="0077081C">
      <w:pPr>
        <w:pStyle w:val="Heading1"/>
        <w:kinsoku w:val="0"/>
        <w:overflowPunct w:val="0"/>
        <w:rPr>
          <w:rFonts w:ascii="Arial" w:hAnsi="Arial" w:cs="Arial"/>
          <w:b w:val="0"/>
          <w:bCs w:val="0"/>
          <w:color w:val="000000"/>
        </w:rPr>
      </w:pPr>
      <w:r w:rsidRPr="00E1458F">
        <w:rPr>
          <w:rFonts w:ascii="Arial" w:hAnsi="Arial" w:cs="Arial"/>
          <w:color w:val="FF0000"/>
          <w:spacing w:val="-1"/>
        </w:rPr>
        <w:t>Finally,</w:t>
      </w:r>
      <w:r w:rsidRPr="00E1458F">
        <w:rPr>
          <w:rFonts w:ascii="Arial" w:hAnsi="Arial" w:cs="Arial"/>
          <w:color w:val="FF0000"/>
          <w:spacing w:val="-5"/>
        </w:rPr>
        <w:t xml:space="preserve"> </w:t>
      </w:r>
      <w:r w:rsidRPr="00E1458F">
        <w:rPr>
          <w:rFonts w:ascii="Arial" w:hAnsi="Arial" w:cs="Arial"/>
          <w:color w:val="FF0000"/>
          <w:spacing w:val="-1"/>
        </w:rPr>
        <w:t>please</w:t>
      </w:r>
      <w:r w:rsidRPr="00E1458F">
        <w:rPr>
          <w:rFonts w:ascii="Arial" w:hAnsi="Arial" w:cs="Arial"/>
          <w:color w:val="FF0000"/>
          <w:spacing w:val="-6"/>
        </w:rPr>
        <w:t xml:space="preserve"> </w:t>
      </w:r>
      <w:r w:rsidRPr="00E1458F">
        <w:rPr>
          <w:rFonts w:ascii="Arial" w:hAnsi="Arial" w:cs="Arial"/>
          <w:color w:val="FF0000"/>
          <w:spacing w:val="-1"/>
        </w:rPr>
        <w:t>complete</w:t>
      </w:r>
      <w:r w:rsidRPr="00E1458F">
        <w:rPr>
          <w:rFonts w:ascii="Arial" w:hAnsi="Arial" w:cs="Arial"/>
          <w:color w:val="FF0000"/>
          <w:spacing w:val="-5"/>
        </w:rPr>
        <w:t xml:space="preserve"> </w:t>
      </w:r>
      <w:r w:rsidRPr="00E1458F">
        <w:rPr>
          <w:rFonts w:ascii="Arial" w:hAnsi="Arial" w:cs="Arial"/>
          <w:color w:val="FF0000"/>
        </w:rPr>
        <w:t>the</w:t>
      </w:r>
      <w:r w:rsidRPr="00E1458F">
        <w:rPr>
          <w:rFonts w:ascii="Arial" w:hAnsi="Arial" w:cs="Arial"/>
          <w:color w:val="FF0000"/>
          <w:spacing w:val="-6"/>
        </w:rPr>
        <w:t xml:space="preserve"> </w:t>
      </w:r>
      <w:r w:rsidRPr="00E1458F">
        <w:rPr>
          <w:rFonts w:ascii="Arial" w:hAnsi="Arial" w:cs="Arial"/>
          <w:color w:val="FF0000"/>
          <w:spacing w:val="-1"/>
        </w:rPr>
        <w:t>monitoring</w:t>
      </w:r>
      <w:r w:rsidRPr="00E1458F">
        <w:rPr>
          <w:rFonts w:ascii="Arial" w:hAnsi="Arial" w:cs="Arial"/>
          <w:color w:val="FF0000"/>
          <w:spacing w:val="-4"/>
        </w:rPr>
        <w:t xml:space="preserve"> </w:t>
      </w:r>
      <w:r w:rsidRPr="00E1458F">
        <w:rPr>
          <w:rFonts w:ascii="Arial" w:hAnsi="Arial" w:cs="Arial"/>
          <w:color w:val="FF0000"/>
          <w:spacing w:val="-1"/>
        </w:rPr>
        <w:t>information</w:t>
      </w:r>
      <w:r w:rsidRPr="00E1458F">
        <w:rPr>
          <w:rFonts w:ascii="Arial" w:hAnsi="Arial" w:cs="Arial"/>
          <w:color w:val="FF0000"/>
          <w:spacing w:val="-8"/>
        </w:rPr>
        <w:t xml:space="preserve"> </w:t>
      </w:r>
      <w:r w:rsidRPr="00E1458F">
        <w:rPr>
          <w:rFonts w:ascii="Arial" w:hAnsi="Arial" w:cs="Arial"/>
          <w:color w:val="FF0000"/>
        </w:rPr>
        <w:t>at</w:t>
      </w:r>
      <w:r w:rsidRPr="00E1458F">
        <w:rPr>
          <w:rFonts w:ascii="Arial" w:hAnsi="Arial" w:cs="Arial"/>
          <w:color w:val="FF0000"/>
          <w:spacing w:val="-3"/>
        </w:rPr>
        <w:t xml:space="preserve"> </w:t>
      </w:r>
      <w:r w:rsidRPr="00E1458F">
        <w:rPr>
          <w:rFonts w:ascii="Arial" w:hAnsi="Arial" w:cs="Arial"/>
          <w:color w:val="FF0000"/>
          <w:spacing w:val="-1"/>
        </w:rPr>
        <w:t>Appendix</w:t>
      </w:r>
      <w:r w:rsidRPr="00E1458F">
        <w:rPr>
          <w:rFonts w:ascii="Arial" w:hAnsi="Arial" w:cs="Arial"/>
          <w:color w:val="FF0000"/>
          <w:spacing w:val="-4"/>
        </w:rPr>
        <w:t xml:space="preserve"> </w:t>
      </w:r>
      <w:r w:rsidRPr="00E1458F">
        <w:rPr>
          <w:rFonts w:ascii="Arial" w:hAnsi="Arial" w:cs="Arial"/>
          <w:color w:val="FF0000"/>
        </w:rPr>
        <w:t>1.</w:t>
      </w:r>
    </w:p>
    <w:p w14:paraId="40EEC425" w14:textId="77777777" w:rsidR="0077081C" w:rsidRPr="00E1458F" w:rsidRDefault="0077081C">
      <w:pPr>
        <w:pStyle w:val="BodyText"/>
        <w:kinsoku w:val="0"/>
        <w:overflowPunct w:val="0"/>
        <w:spacing w:before="8"/>
        <w:ind w:left="0" w:firstLine="0"/>
        <w:rPr>
          <w:rFonts w:ascii="Arial" w:hAnsi="Arial" w:cs="Arial"/>
          <w:b/>
          <w:bCs/>
          <w:sz w:val="24"/>
          <w:szCs w:val="24"/>
        </w:rPr>
      </w:pPr>
    </w:p>
    <w:p w14:paraId="22E798D5" w14:textId="77777777" w:rsidR="0077081C" w:rsidRPr="00E1458F" w:rsidRDefault="00DF43E1">
      <w:pPr>
        <w:pStyle w:val="BodyText"/>
        <w:kinsoku w:val="0"/>
        <w:overflowPunct w:val="0"/>
        <w:spacing w:line="200" w:lineRule="atLeast"/>
        <w:ind w:left="104" w:firstLine="0"/>
        <w:rPr>
          <w:rFonts w:ascii="Arial" w:hAnsi="Arial" w:cs="Arial"/>
          <w:sz w:val="24"/>
          <w:szCs w:val="24"/>
        </w:rPr>
      </w:pPr>
      <w:r>
        <w:rPr>
          <w:rFonts w:ascii="Arial" w:hAnsi="Arial" w:cs="Arial"/>
          <w:noProof/>
          <w:sz w:val="24"/>
          <w:szCs w:val="24"/>
        </w:rPr>
        <mc:AlternateContent>
          <mc:Choice Requires="wps">
            <w:drawing>
              <wp:inline distT="0" distB="0" distL="0" distR="0" wp14:anchorId="1EAE1137" wp14:editId="16D71DDC">
                <wp:extent cx="6236335" cy="565785"/>
                <wp:effectExtent l="0" t="0" r="0" b="0"/>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56578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wps:txbx>
                      <wps:bodyPr rot="0" vert="horz" wrap="square" lIns="0" tIns="0" rIns="0" bIns="0" anchor="t" anchorCtr="0" upright="1">
                        <a:noAutofit/>
                      </wps:bodyPr>
                    </wps:wsp>
                  </a:graphicData>
                </a:graphic>
              </wp:inline>
            </w:drawing>
          </mc:Choice>
          <mc:Fallback>
            <w:pict>
              <v:shapetype w14:anchorId="1EAE1137" id="_x0000_t202" coordsize="21600,21600" o:spt="202" path="m,l,21600r21600,l21600,xe">
                <v:stroke joinstyle="miter"/>
                <v:path gradientshapeok="t" o:connecttype="rect"/>
              </v:shapetype>
              <v:shape id="Text Box 14" o:spid="_x0000_s1026" type="#_x0000_t202" style="width:491.0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" filled="f" strokeweight=".82pt">
                <v:textbox inset="0,0,0,0">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v:textbox>
                <w10:anchorlock/>
              </v:shape>
            </w:pict>
          </mc:Fallback>
        </mc:AlternateContent>
      </w:r>
    </w:p>
    <w:p w14:paraId="29DEF19B"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0CF9DE1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52A5C1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DD63C9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BA57DB1"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37652BA"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512C90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4B4F30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5BB0E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4D5F067"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FA451D2"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EBA0C6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086C27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3FF63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8DFDD28"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D45CC3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B863C7A" w14:textId="77777777" w:rsidR="00641282" w:rsidRDefault="00641282" w:rsidP="00641282">
      <w:pPr>
        <w:pStyle w:val="BodyText"/>
        <w:kinsoku w:val="0"/>
        <w:overflowPunct w:val="0"/>
        <w:spacing w:before="57" w:line="291" w:lineRule="exact"/>
        <w:ind w:left="0" w:firstLine="0"/>
        <w:rPr>
          <w:rFonts w:ascii="Arial" w:hAnsi="Arial" w:cs="Arial"/>
          <w:b/>
          <w:bCs/>
          <w:spacing w:val="-1"/>
          <w:sz w:val="24"/>
          <w:szCs w:val="24"/>
        </w:rPr>
      </w:pPr>
    </w:p>
    <w:p w14:paraId="57C0171F" w14:textId="18EA1C1C" w:rsidR="003032E1" w:rsidRPr="003032E1" w:rsidRDefault="003032E1" w:rsidP="003032E1">
      <w:pPr>
        <w:rPr>
          <w:rFonts w:ascii="Trebuchet MS" w:hAnsi="Trebuchet MS"/>
          <w:b/>
          <w:iCs/>
          <w:sz w:val="22"/>
          <w:szCs w:val="22"/>
        </w:rPr>
      </w:pPr>
      <w:r w:rsidRPr="003032E1">
        <w:rPr>
          <w:rFonts w:ascii="Trebuchet MS" w:hAnsi="Trebuchet MS"/>
          <w:b/>
          <w:iCs/>
        </w:rPr>
        <w:lastRenderedPageBreak/>
        <w:t xml:space="preserve">If you have any queries about the role please email </w:t>
      </w:r>
      <w:hyperlink r:id="rId11" w:history="1">
        <w:r w:rsidRPr="003032E1">
          <w:rPr>
            <w:rStyle w:val="Hyperlink"/>
            <w:rFonts w:ascii="Trebuchet MS" w:hAnsi="Trebuchet MS"/>
            <w:b/>
            <w:iCs/>
          </w:rPr>
          <w:t>treasurer@uahs.org.uk</w:t>
        </w:r>
      </w:hyperlink>
      <w:r>
        <w:rPr>
          <w:rFonts w:ascii="Trebuchet MS" w:hAnsi="Trebuchet MS"/>
          <w:b/>
          <w:iCs/>
        </w:rPr>
        <w:t xml:space="preserve"> with your request, with </w:t>
      </w:r>
      <w:r w:rsidRPr="003032E1">
        <w:rPr>
          <w:rFonts w:ascii="Trebuchet MS" w:hAnsi="Trebuchet MS"/>
          <w:b/>
          <w:iCs/>
        </w:rPr>
        <w:t>contact details, including telephone number, and the Chair will get back to you when available to do so.</w:t>
      </w:r>
    </w:p>
    <w:p w14:paraId="1625D266" w14:textId="77777777" w:rsidR="003032E1" w:rsidRDefault="003032E1" w:rsidP="00C062A1">
      <w:pPr>
        <w:pStyle w:val="BodyText"/>
        <w:kinsoku w:val="0"/>
        <w:overflowPunct w:val="0"/>
        <w:spacing w:before="7"/>
        <w:rPr>
          <w:rFonts w:ascii="Arial" w:hAnsi="Arial" w:cs="Arial"/>
          <w:b/>
          <w:bCs/>
          <w:spacing w:val="-1"/>
          <w:sz w:val="24"/>
          <w:szCs w:val="24"/>
        </w:rPr>
      </w:pPr>
    </w:p>
    <w:p w14:paraId="3BD8F697" w14:textId="1E3A4A65" w:rsidR="00C062A1" w:rsidRDefault="00C062A1" w:rsidP="00C062A1">
      <w:pPr>
        <w:pStyle w:val="BodyText"/>
        <w:kinsoku w:val="0"/>
        <w:overflowPunct w:val="0"/>
        <w:spacing w:before="7"/>
        <w:rPr>
          <w:rFonts w:ascii="Arial" w:hAnsi="Arial" w:cs="Arial"/>
          <w:b/>
          <w:bCs/>
          <w:spacing w:val="-1"/>
          <w:sz w:val="24"/>
          <w:szCs w:val="24"/>
        </w:rPr>
      </w:pPr>
      <w:r>
        <w:rPr>
          <w:rFonts w:ascii="Arial" w:hAnsi="Arial" w:cs="Arial"/>
          <w:b/>
          <w:bCs/>
          <w:spacing w:val="-1"/>
          <w:sz w:val="24"/>
          <w:szCs w:val="24"/>
        </w:rPr>
        <w:t xml:space="preserve">Submitting your application: </w:t>
      </w:r>
    </w:p>
    <w:p w14:paraId="06203FC0" w14:textId="77777777" w:rsidR="00C062A1" w:rsidRDefault="00C062A1" w:rsidP="00C062A1">
      <w:pPr>
        <w:pStyle w:val="BodyText"/>
        <w:kinsoku w:val="0"/>
        <w:overflowPunct w:val="0"/>
        <w:spacing w:before="7"/>
        <w:rPr>
          <w:rFonts w:ascii="Arial" w:hAnsi="Arial" w:cs="Arial"/>
          <w:bCs/>
          <w:spacing w:val="-1"/>
          <w:sz w:val="24"/>
          <w:szCs w:val="24"/>
        </w:rPr>
      </w:pPr>
    </w:p>
    <w:p w14:paraId="55E7E214" w14:textId="6DB64A2C" w:rsidR="00C062A1" w:rsidRDefault="00C062A1" w:rsidP="00C062A1">
      <w:pPr>
        <w:pStyle w:val="BodyText"/>
        <w:numPr>
          <w:ilvl w:val="0"/>
          <w:numId w:val="17"/>
        </w:numPr>
        <w:kinsoku w:val="0"/>
        <w:overflowPunct w:val="0"/>
        <w:spacing w:before="57" w:line="291" w:lineRule="exact"/>
        <w:rPr>
          <w:rFonts w:ascii="Arial" w:hAnsi="Arial" w:cs="Arial"/>
          <w:b/>
          <w:bCs/>
          <w:sz w:val="24"/>
          <w:szCs w:val="24"/>
        </w:rPr>
      </w:pPr>
      <w:r w:rsidRPr="00E1458F">
        <w:rPr>
          <w:rFonts w:ascii="Arial" w:hAnsi="Arial" w:cs="Arial"/>
          <w:b/>
          <w:bCs/>
          <w:spacing w:val="-1"/>
          <w:sz w:val="24"/>
          <w:szCs w:val="24"/>
        </w:rPr>
        <w:t>Closing</w:t>
      </w:r>
      <w:r w:rsidRPr="00E1458F">
        <w:rPr>
          <w:rFonts w:ascii="Arial" w:hAnsi="Arial" w:cs="Arial"/>
          <w:b/>
          <w:bCs/>
          <w:spacing w:val="-6"/>
          <w:sz w:val="24"/>
          <w:szCs w:val="24"/>
        </w:rPr>
        <w:t xml:space="preserve"> </w:t>
      </w:r>
      <w:r w:rsidRPr="00E1458F">
        <w:rPr>
          <w:rFonts w:ascii="Arial" w:hAnsi="Arial" w:cs="Arial"/>
          <w:b/>
          <w:bCs/>
          <w:spacing w:val="-1"/>
          <w:sz w:val="24"/>
          <w:szCs w:val="24"/>
        </w:rPr>
        <w:t>date</w:t>
      </w:r>
      <w:r w:rsidRPr="00E1458F">
        <w:rPr>
          <w:rFonts w:ascii="Arial" w:hAnsi="Arial" w:cs="Arial"/>
          <w:b/>
          <w:bCs/>
          <w:spacing w:val="-5"/>
          <w:sz w:val="24"/>
          <w:szCs w:val="24"/>
        </w:rPr>
        <w:t xml:space="preserve"> </w:t>
      </w:r>
      <w:r w:rsidRPr="00E1458F">
        <w:rPr>
          <w:rFonts w:ascii="Arial" w:hAnsi="Arial" w:cs="Arial"/>
          <w:b/>
          <w:bCs/>
          <w:spacing w:val="-1"/>
          <w:sz w:val="24"/>
          <w:szCs w:val="24"/>
        </w:rPr>
        <w:t>for</w:t>
      </w:r>
      <w:r w:rsidRPr="00E1458F">
        <w:rPr>
          <w:rFonts w:ascii="Arial" w:hAnsi="Arial" w:cs="Arial"/>
          <w:b/>
          <w:bCs/>
          <w:spacing w:val="-3"/>
          <w:sz w:val="24"/>
          <w:szCs w:val="24"/>
        </w:rPr>
        <w:t xml:space="preserve"> </w:t>
      </w:r>
      <w:r w:rsidRPr="00E1458F">
        <w:rPr>
          <w:rFonts w:ascii="Arial" w:hAnsi="Arial" w:cs="Arial"/>
          <w:b/>
          <w:bCs/>
          <w:spacing w:val="-1"/>
          <w:sz w:val="24"/>
          <w:szCs w:val="24"/>
        </w:rPr>
        <w:t>applications</w:t>
      </w:r>
      <w:r w:rsidRPr="00E1458F">
        <w:rPr>
          <w:rFonts w:ascii="Arial" w:hAnsi="Arial" w:cs="Arial"/>
          <w:b/>
          <w:bCs/>
          <w:spacing w:val="-5"/>
          <w:sz w:val="24"/>
          <w:szCs w:val="24"/>
        </w:rPr>
        <w:t xml:space="preserve"> </w:t>
      </w:r>
      <w:r w:rsidR="00DE3410">
        <w:rPr>
          <w:rFonts w:ascii="Arial" w:hAnsi="Arial" w:cs="Arial"/>
          <w:b/>
          <w:bCs/>
          <w:sz w:val="24"/>
          <w:szCs w:val="24"/>
        </w:rPr>
        <w:t>is Tuesday 28</w:t>
      </w:r>
      <w:r w:rsidR="00DE3410" w:rsidRPr="00DE3410">
        <w:rPr>
          <w:rFonts w:ascii="Arial" w:hAnsi="Arial" w:cs="Arial"/>
          <w:b/>
          <w:bCs/>
          <w:sz w:val="24"/>
          <w:szCs w:val="24"/>
          <w:vertAlign w:val="superscript"/>
        </w:rPr>
        <w:t>th</w:t>
      </w:r>
      <w:r w:rsidR="00DE3410">
        <w:rPr>
          <w:rFonts w:ascii="Arial" w:hAnsi="Arial" w:cs="Arial"/>
          <w:b/>
          <w:bCs/>
          <w:sz w:val="24"/>
          <w:szCs w:val="24"/>
        </w:rPr>
        <w:t xml:space="preserve"> September at 5pm</w:t>
      </w:r>
      <w:r>
        <w:rPr>
          <w:rFonts w:ascii="Arial" w:hAnsi="Arial" w:cs="Arial"/>
          <w:b/>
          <w:bCs/>
          <w:sz w:val="24"/>
          <w:szCs w:val="24"/>
        </w:rPr>
        <w:t>.</w:t>
      </w:r>
      <w:r w:rsidRPr="00C062A1">
        <w:rPr>
          <w:rFonts w:ascii="Arial" w:hAnsi="Arial" w:cs="Arial"/>
          <w:b/>
          <w:bCs/>
          <w:sz w:val="24"/>
          <w:szCs w:val="24"/>
        </w:rPr>
        <w:t xml:space="preserve"> </w:t>
      </w:r>
      <w:r w:rsidRPr="00E1458F">
        <w:rPr>
          <w:rFonts w:ascii="Arial" w:hAnsi="Arial" w:cs="Arial"/>
          <w:b/>
          <w:bCs/>
          <w:sz w:val="24"/>
          <w:szCs w:val="24"/>
        </w:rPr>
        <w:t>It</w:t>
      </w:r>
      <w:r w:rsidRPr="00E1458F">
        <w:rPr>
          <w:rFonts w:ascii="Arial" w:hAnsi="Arial" w:cs="Arial"/>
          <w:b/>
          <w:bCs/>
          <w:spacing w:val="-4"/>
          <w:sz w:val="24"/>
          <w:szCs w:val="24"/>
        </w:rPr>
        <w:t xml:space="preserve"> </w:t>
      </w:r>
      <w:r w:rsidRPr="00E1458F">
        <w:rPr>
          <w:rFonts w:ascii="Arial" w:hAnsi="Arial" w:cs="Arial"/>
          <w:b/>
          <w:bCs/>
          <w:spacing w:val="-1"/>
          <w:sz w:val="24"/>
          <w:szCs w:val="24"/>
        </w:rPr>
        <w:t>is</w:t>
      </w:r>
      <w:r w:rsidRPr="00E1458F">
        <w:rPr>
          <w:rFonts w:ascii="Arial" w:hAnsi="Arial" w:cs="Arial"/>
          <w:b/>
          <w:bCs/>
          <w:spacing w:val="-4"/>
          <w:sz w:val="24"/>
          <w:szCs w:val="24"/>
        </w:rPr>
        <w:t xml:space="preserve"> </w:t>
      </w:r>
      <w:r w:rsidRPr="00E1458F">
        <w:rPr>
          <w:rFonts w:ascii="Arial" w:hAnsi="Arial" w:cs="Arial"/>
          <w:b/>
          <w:bCs/>
          <w:sz w:val="24"/>
          <w:szCs w:val="24"/>
        </w:rPr>
        <w:t>the</w:t>
      </w:r>
      <w:r w:rsidRPr="00E1458F">
        <w:rPr>
          <w:rFonts w:ascii="Arial" w:hAnsi="Arial" w:cs="Arial"/>
          <w:b/>
          <w:bCs/>
          <w:spacing w:val="-5"/>
          <w:sz w:val="24"/>
          <w:szCs w:val="24"/>
        </w:rPr>
        <w:t xml:space="preserve"> </w:t>
      </w:r>
      <w:r w:rsidRPr="00E1458F">
        <w:rPr>
          <w:rFonts w:ascii="Arial" w:hAnsi="Arial" w:cs="Arial"/>
          <w:b/>
          <w:bCs/>
          <w:spacing w:val="-1"/>
          <w:sz w:val="24"/>
          <w:szCs w:val="24"/>
        </w:rPr>
        <w:t>responsibility</w:t>
      </w:r>
      <w:r w:rsidRPr="00E1458F">
        <w:rPr>
          <w:rFonts w:ascii="Arial" w:hAnsi="Arial" w:cs="Arial"/>
          <w:b/>
          <w:bCs/>
          <w:spacing w:val="-3"/>
          <w:sz w:val="24"/>
          <w:szCs w:val="24"/>
        </w:rPr>
        <w:t xml:space="preserve"> </w:t>
      </w:r>
      <w:r w:rsidRPr="00E1458F">
        <w:rPr>
          <w:rFonts w:ascii="Arial" w:hAnsi="Arial" w:cs="Arial"/>
          <w:b/>
          <w:bCs/>
          <w:sz w:val="24"/>
          <w:szCs w:val="24"/>
        </w:rPr>
        <w:t>of</w:t>
      </w:r>
      <w:r w:rsidRPr="00E1458F">
        <w:rPr>
          <w:rFonts w:ascii="Arial" w:hAnsi="Arial" w:cs="Arial"/>
          <w:b/>
          <w:bCs/>
          <w:spacing w:val="-4"/>
          <w:sz w:val="24"/>
          <w:szCs w:val="24"/>
        </w:rPr>
        <w:t xml:space="preserve"> </w:t>
      </w:r>
      <w:r w:rsidRPr="00E1458F">
        <w:rPr>
          <w:rFonts w:ascii="Arial" w:hAnsi="Arial" w:cs="Arial"/>
          <w:b/>
          <w:bCs/>
          <w:sz w:val="24"/>
          <w:szCs w:val="24"/>
        </w:rPr>
        <w:t>applicants</w:t>
      </w:r>
      <w:r w:rsidRPr="00E1458F">
        <w:rPr>
          <w:rFonts w:ascii="Arial" w:hAnsi="Arial" w:cs="Arial"/>
          <w:b/>
          <w:bCs/>
          <w:spacing w:val="-4"/>
          <w:sz w:val="24"/>
          <w:szCs w:val="24"/>
        </w:rPr>
        <w:t xml:space="preserve"> </w:t>
      </w:r>
      <w:r w:rsidRPr="00E1458F">
        <w:rPr>
          <w:rFonts w:ascii="Arial" w:hAnsi="Arial" w:cs="Arial"/>
          <w:b/>
          <w:bCs/>
          <w:sz w:val="24"/>
          <w:szCs w:val="24"/>
        </w:rPr>
        <w:t>to</w:t>
      </w:r>
      <w:r w:rsidRPr="00E1458F">
        <w:rPr>
          <w:rFonts w:ascii="Arial" w:hAnsi="Arial" w:cs="Arial"/>
          <w:b/>
          <w:bCs/>
          <w:spacing w:val="-2"/>
          <w:sz w:val="24"/>
          <w:szCs w:val="24"/>
        </w:rPr>
        <w:t xml:space="preserve"> ensure</w:t>
      </w:r>
      <w:r w:rsidRPr="00E1458F">
        <w:rPr>
          <w:rFonts w:ascii="Arial" w:hAnsi="Arial" w:cs="Arial"/>
          <w:b/>
          <w:bCs/>
          <w:spacing w:val="-4"/>
          <w:sz w:val="24"/>
          <w:szCs w:val="24"/>
        </w:rPr>
        <w:t xml:space="preserve"> </w:t>
      </w:r>
      <w:r w:rsidRPr="00E1458F">
        <w:rPr>
          <w:rFonts w:ascii="Arial" w:hAnsi="Arial" w:cs="Arial"/>
          <w:b/>
          <w:bCs/>
          <w:spacing w:val="-1"/>
          <w:sz w:val="24"/>
          <w:szCs w:val="24"/>
        </w:rPr>
        <w:t>that</w:t>
      </w:r>
      <w:r w:rsidRPr="00E1458F">
        <w:rPr>
          <w:rFonts w:ascii="Arial" w:hAnsi="Arial" w:cs="Arial"/>
          <w:b/>
          <w:bCs/>
          <w:spacing w:val="-3"/>
          <w:sz w:val="24"/>
          <w:szCs w:val="24"/>
        </w:rPr>
        <w:t xml:space="preserve"> </w:t>
      </w:r>
      <w:r w:rsidRPr="00E1458F">
        <w:rPr>
          <w:rFonts w:ascii="Arial" w:hAnsi="Arial" w:cs="Arial"/>
          <w:b/>
          <w:bCs/>
          <w:spacing w:val="-1"/>
          <w:sz w:val="24"/>
          <w:szCs w:val="24"/>
        </w:rPr>
        <w:t>their</w:t>
      </w:r>
      <w:r w:rsidRPr="00E1458F">
        <w:rPr>
          <w:rFonts w:ascii="Arial" w:hAnsi="Arial" w:cs="Arial"/>
          <w:b/>
          <w:bCs/>
          <w:spacing w:val="-4"/>
          <w:sz w:val="24"/>
          <w:szCs w:val="24"/>
        </w:rPr>
        <w:t xml:space="preserve"> </w:t>
      </w:r>
      <w:r w:rsidRPr="00E1458F">
        <w:rPr>
          <w:rFonts w:ascii="Arial" w:hAnsi="Arial" w:cs="Arial"/>
          <w:b/>
          <w:bCs/>
          <w:spacing w:val="-1"/>
          <w:sz w:val="24"/>
          <w:szCs w:val="24"/>
        </w:rPr>
        <w:t>application</w:t>
      </w:r>
      <w:r w:rsidRPr="00E1458F">
        <w:rPr>
          <w:rFonts w:ascii="Arial" w:hAnsi="Arial" w:cs="Arial"/>
          <w:b/>
          <w:bCs/>
          <w:spacing w:val="-4"/>
          <w:sz w:val="24"/>
          <w:szCs w:val="24"/>
        </w:rPr>
        <w:t xml:space="preserve"> </w:t>
      </w:r>
      <w:r w:rsidRPr="00E1458F">
        <w:rPr>
          <w:rFonts w:ascii="Arial" w:hAnsi="Arial" w:cs="Arial"/>
          <w:b/>
          <w:bCs/>
          <w:sz w:val="24"/>
          <w:szCs w:val="24"/>
        </w:rPr>
        <w:t>is</w:t>
      </w:r>
      <w:r w:rsidRPr="00E1458F">
        <w:rPr>
          <w:rFonts w:ascii="Arial" w:hAnsi="Arial" w:cs="Arial"/>
          <w:b/>
          <w:bCs/>
          <w:spacing w:val="53"/>
          <w:sz w:val="24"/>
          <w:szCs w:val="24"/>
        </w:rPr>
        <w:t xml:space="preserve"> </w:t>
      </w:r>
      <w:r w:rsidRPr="00E1458F">
        <w:rPr>
          <w:rFonts w:ascii="Arial" w:hAnsi="Arial" w:cs="Arial"/>
          <w:b/>
          <w:bCs/>
          <w:spacing w:val="-1"/>
          <w:sz w:val="24"/>
          <w:szCs w:val="24"/>
        </w:rPr>
        <w:t>received</w:t>
      </w:r>
      <w:r w:rsidRPr="00E1458F">
        <w:rPr>
          <w:rFonts w:ascii="Arial" w:hAnsi="Arial" w:cs="Arial"/>
          <w:b/>
          <w:bCs/>
          <w:spacing w:val="-5"/>
          <w:sz w:val="24"/>
          <w:szCs w:val="24"/>
        </w:rPr>
        <w:t xml:space="preserve"> </w:t>
      </w:r>
      <w:r>
        <w:rPr>
          <w:rFonts w:ascii="Arial" w:hAnsi="Arial" w:cs="Arial"/>
          <w:b/>
          <w:bCs/>
          <w:spacing w:val="-1"/>
          <w:sz w:val="24"/>
          <w:szCs w:val="24"/>
        </w:rPr>
        <w:t xml:space="preserve">before </w:t>
      </w:r>
      <w:r w:rsidRPr="00E1458F">
        <w:rPr>
          <w:rFonts w:ascii="Arial" w:hAnsi="Arial" w:cs="Arial"/>
          <w:b/>
          <w:bCs/>
          <w:sz w:val="24"/>
          <w:szCs w:val="24"/>
        </w:rPr>
        <w:t>the</w:t>
      </w:r>
      <w:r w:rsidRPr="00E1458F">
        <w:rPr>
          <w:rFonts w:ascii="Arial" w:hAnsi="Arial" w:cs="Arial"/>
          <w:b/>
          <w:bCs/>
          <w:spacing w:val="-6"/>
          <w:sz w:val="24"/>
          <w:szCs w:val="24"/>
        </w:rPr>
        <w:t xml:space="preserve"> </w:t>
      </w:r>
      <w:r w:rsidRPr="00E1458F">
        <w:rPr>
          <w:rFonts w:ascii="Arial" w:hAnsi="Arial" w:cs="Arial"/>
          <w:b/>
          <w:bCs/>
          <w:spacing w:val="-1"/>
          <w:sz w:val="24"/>
          <w:szCs w:val="24"/>
        </w:rPr>
        <w:t>closing</w:t>
      </w:r>
      <w:r w:rsidRPr="00E1458F">
        <w:rPr>
          <w:rFonts w:ascii="Arial" w:hAnsi="Arial" w:cs="Arial"/>
          <w:b/>
          <w:bCs/>
          <w:spacing w:val="-5"/>
          <w:sz w:val="24"/>
          <w:szCs w:val="24"/>
        </w:rPr>
        <w:t xml:space="preserve"> </w:t>
      </w:r>
      <w:r w:rsidRPr="00E1458F">
        <w:rPr>
          <w:rFonts w:ascii="Arial" w:hAnsi="Arial" w:cs="Arial"/>
          <w:b/>
          <w:bCs/>
          <w:sz w:val="24"/>
          <w:szCs w:val="24"/>
        </w:rPr>
        <w:t>deadline</w:t>
      </w:r>
      <w:r>
        <w:rPr>
          <w:rFonts w:ascii="Arial" w:hAnsi="Arial" w:cs="Arial"/>
          <w:b/>
          <w:bCs/>
          <w:sz w:val="24"/>
          <w:szCs w:val="24"/>
        </w:rPr>
        <w:t>.</w:t>
      </w:r>
    </w:p>
    <w:p w14:paraId="44D16F9C" w14:textId="77777777" w:rsidR="00C062A1" w:rsidRPr="00E1458F" w:rsidRDefault="00C062A1" w:rsidP="00C062A1">
      <w:pPr>
        <w:pStyle w:val="BodyText"/>
        <w:kinsoku w:val="0"/>
        <w:overflowPunct w:val="0"/>
        <w:spacing w:before="57" w:line="291" w:lineRule="exact"/>
        <w:ind w:left="0" w:firstLine="0"/>
        <w:rPr>
          <w:rFonts w:ascii="Arial" w:hAnsi="Arial" w:cs="Arial"/>
          <w:sz w:val="24"/>
          <w:szCs w:val="24"/>
        </w:rPr>
      </w:pPr>
    </w:p>
    <w:p w14:paraId="4C9C9BE9" w14:textId="0BC427D3" w:rsidR="00C062A1" w:rsidRPr="00F75D8C" w:rsidRDefault="00C062A1" w:rsidP="00C062A1">
      <w:pPr>
        <w:pStyle w:val="BodyText"/>
        <w:numPr>
          <w:ilvl w:val="0"/>
          <w:numId w:val="16"/>
        </w:numPr>
        <w:kinsoku w:val="0"/>
        <w:overflowPunct w:val="0"/>
        <w:spacing w:before="7"/>
        <w:rPr>
          <w:rStyle w:val="Hyperlink"/>
          <w:rFonts w:ascii="Arial" w:hAnsi="Arial" w:cs="Arial"/>
          <w:b/>
          <w:bCs/>
          <w:color w:val="auto"/>
          <w:spacing w:val="-1"/>
          <w:sz w:val="24"/>
          <w:szCs w:val="24"/>
          <w:u w:val="none"/>
        </w:rPr>
      </w:pPr>
      <w:r w:rsidRPr="00C062A1">
        <w:rPr>
          <w:rFonts w:ascii="Arial" w:hAnsi="Arial" w:cs="Arial"/>
          <w:b/>
          <w:bCs/>
          <w:spacing w:val="-1"/>
          <w:sz w:val="24"/>
          <w:szCs w:val="24"/>
        </w:rPr>
        <w:t xml:space="preserve">Applications must be submitted by email to: </w:t>
      </w:r>
      <w:hyperlink r:id="rId12" w:history="1">
        <w:r w:rsidR="003032E1" w:rsidRPr="00F35EC2">
          <w:rPr>
            <w:rStyle w:val="Hyperlink"/>
            <w:rFonts w:ascii="Arial" w:hAnsi="Arial" w:cs="Arial"/>
            <w:b/>
            <w:bCs/>
            <w:spacing w:val="-1"/>
            <w:sz w:val="24"/>
            <w:szCs w:val="24"/>
          </w:rPr>
          <w:t>treasurer@uahs.org.uk</w:t>
        </w:r>
      </w:hyperlink>
    </w:p>
    <w:p w14:paraId="6531855B" w14:textId="77777777" w:rsidR="00F75D8C" w:rsidRDefault="00F75D8C" w:rsidP="00F75D8C">
      <w:pPr>
        <w:pStyle w:val="BodyText"/>
        <w:kinsoku w:val="0"/>
        <w:overflowPunct w:val="0"/>
        <w:spacing w:before="7"/>
        <w:ind w:left="720" w:firstLine="0"/>
        <w:rPr>
          <w:rFonts w:ascii="Arial" w:hAnsi="Arial" w:cs="Arial"/>
          <w:b/>
          <w:bCs/>
          <w:spacing w:val="-1"/>
          <w:sz w:val="24"/>
          <w:szCs w:val="24"/>
        </w:rPr>
      </w:pPr>
    </w:p>
    <w:p w14:paraId="4F77BAF7" w14:textId="5BC9BBAB" w:rsidR="00C062A1" w:rsidRDefault="00F75D8C" w:rsidP="00F75D8C">
      <w:pPr>
        <w:pStyle w:val="BodyText"/>
        <w:numPr>
          <w:ilvl w:val="0"/>
          <w:numId w:val="16"/>
        </w:numPr>
        <w:kinsoku w:val="0"/>
        <w:overflowPunct w:val="0"/>
        <w:spacing w:before="7"/>
        <w:rPr>
          <w:rFonts w:ascii="Arial" w:hAnsi="Arial" w:cs="Arial"/>
          <w:b/>
          <w:bCs/>
          <w:spacing w:val="-1"/>
          <w:sz w:val="24"/>
          <w:szCs w:val="24"/>
        </w:rPr>
      </w:pPr>
      <w:r>
        <w:rPr>
          <w:rFonts w:ascii="Arial" w:hAnsi="Arial" w:cs="Arial"/>
          <w:b/>
          <w:bCs/>
          <w:spacing w:val="-1"/>
          <w:sz w:val="24"/>
          <w:szCs w:val="24"/>
        </w:rPr>
        <w:t xml:space="preserve">Receipt of application will be acknowledged by email. </w:t>
      </w:r>
    </w:p>
    <w:p w14:paraId="37D5E606" w14:textId="77777777" w:rsidR="00F75D8C" w:rsidRPr="00F75D8C" w:rsidRDefault="00F75D8C" w:rsidP="00F75D8C">
      <w:pPr>
        <w:pStyle w:val="BodyText"/>
        <w:kinsoku w:val="0"/>
        <w:overflowPunct w:val="0"/>
        <w:spacing w:before="7"/>
        <w:ind w:left="0" w:firstLine="0"/>
        <w:rPr>
          <w:rFonts w:ascii="Arial" w:hAnsi="Arial" w:cs="Arial"/>
          <w:b/>
          <w:bCs/>
          <w:spacing w:val="-1"/>
          <w:sz w:val="24"/>
          <w:szCs w:val="24"/>
        </w:rPr>
      </w:pPr>
      <w:bookmarkStart w:id="0" w:name="_GoBack"/>
      <w:bookmarkEnd w:id="0"/>
    </w:p>
    <w:p w14:paraId="105DD671" w14:textId="33CCB63B" w:rsidR="00C062A1" w:rsidRPr="00C062A1" w:rsidRDefault="00C062A1" w:rsidP="00C062A1">
      <w:pPr>
        <w:pStyle w:val="BodyText"/>
        <w:numPr>
          <w:ilvl w:val="0"/>
          <w:numId w:val="16"/>
        </w:numPr>
        <w:kinsoku w:val="0"/>
        <w:overflowPunct w:val="0"/>
        <w:ind w:right="140"/>
        <w:rPr>
          <w:rFonts w:ascii="Arial" w:hAnsi="Arial" w:cs="Arial"/>
          <w:b/>
          <w:sz w:val="24"/>
          <w:szCs w:val="24"/>
        </w:rPr>
      </w:pPr>
      <w:r w:rsidRPr="00C062A1">
        <w:rPr>
          <w:rFonts w:ascii="Arial" w:hAnsi="Arial" w:cs="Arial"/>
          <w:b/>
          <w:sz w:val="24"/>
          <w:szCs w:val="24"/>
        </w:rPr>
        <w:t>Applications received after this deadline will not be accepted.</w:t>
      </w:r>
    </w:p>
    <w:p w14:paraId="60E6FF59"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3AE187EB" w14:textId="77777777" w:rsidR="0077081C" w:rsidRPr="00E1458F" w:rsidRDefault="0077081C">
      <w:pPr>
        <w:pStyle w:val="BodyText"/>
        <w:kinsoku w:val="0"/>
        <w:overflowPunct w:val="0"/>
        <w:spacing w:before="6"/>
        <w:ind w:left="0" w:firstLine="0"/>
        <w:rPr>
          <w:rFonts w:ascii="Arial" w:hAnsi="Arial" w:cs="Arial"/>
          <w:b/>
          <w:bCs/>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579"/>
        <w:gridCol w:w="5280"/>
      </w:tblGrid>
      <w:tr w:rsidR="0077081C" w:rsidRPr="00AE15B2" w14:paraId="589E6AED" w14:textId="77777777">
        <w:trPr>
          <w:trHeight w:hRule="exact" w:val="602"/>
        </w:trPr>
        <w:tc>
          <w:tcPr>
            <w:tcW w:w="9859" w:type="dxa"/>
            <w:gridSpan w:val="2"/>
            <w:tcBorders>
              <w:top w:val="single" w:sz="4" w:space="0" w:color="000000"/>
              <w:left w:val="single" w:sz="4" w:space="0" w:color="000000"/>
              <w:bottom w:val="single" w:sz="4" w:space="0" w:color="000000"/>
              <w:right w:val="single" w:sz="4" w:space="0" w:color="000000"/>
            </w:tcBorders>
          </w:tcPr>
          <w:p w14:paraId="792821FA" w14:textId="77777777" w:rsidR="0077081C" w:rsidRPr="00AE15B2" w:rsidRDefault="0077081C">
            <w:pPr>
              <w:pStyle w:val="TableParagraph"/>
              <w:kinsoku w:val="0"/>
              <w:overflowPunct w:val="0"/>
              <w:spacing w:before="9"/>
              <w:rPr>
                <w:rFonts w:ascii="Arial" w:hAnsi="Arial" w:cs="Arial"/>
                <w:b/>
                <w:bCs/>
              </w:rPr>
            </w:pPr>
          </w:p>
          <w:p w14:paraId="13AC6B55" w14:textId="77777777" w:rsidR="0077081C" w:rsidRPr="00AE15B2" w:rsidRDefault="0077081C">
            <w:pPr>
              <w:pStyle w:val="TableParagraph"/>
              <w:kinsoku w:val="0"/>
              <w:overflowPunct w:val="0"/>
              <w:ind w:left="102"/>
              <w:rPr>
                <w:rFonts w:ascii="Arial" w:hAnsi="Arial" w:cs="Arial"/>
              </w:rPr>
            </w:pPr>
            <w:r w:rsidRPr="00AE15B2">
              <w:rPr>
                <w:rFonts w:ascii="Arial" w:hAnsi="Arial" w:cs="Arial"/>
                <w:b/>
                <w:bCs/>
                <w:spacing w:val="-1"/>
              </w:rPr>
              <w:t>FOR</w:t>
            </w:r>
            <w:r w:rsidRPr="00AE15B2">
              <w:rPr>
                <w:rFonts w:ascii="Arial" w:hAnsi="Arial" w:cs="Arial"/>
                <w:b/>
                <w:bCs/>
                <w:spacing w:val="-5"/>
              </w:rPr>
              <w:t xml:space="preserve"> </w:t>
            </w:r>
            <w:r w:rsidRPr="00AE15B2">
              <w:rPr>
                <w:rFonts w:ascii="Arial" w:hAnsi="Arial" w:cs="Arial"/>
                <w:b/>
                <w:bCs/>
                <w:spacing w:val="-1"/>
              </w:rPr>
              <w:t>OFFICE</w:t>
            </w:r>
            <w:r w:rsidRPr="00AE15B2">
              <w:rPr>
                <w:rFonts w:ascii="Arial" w:hAnsi="Arial" w:cs="Arial"/>
                <w:b/>
                <w:bCs/>
                <w:spacing w:val="-4"/>
              </w:rPr>
              <w:t xml:space="preserve"> </w:t>
            </w:r>
            <w:r w:rsidRPr="00AE15B2">
              <w:rPr>
                <w:rFonts w:ascii="Arial" w:hAnsi="Arial" w:cs="Arial"/>
                <w:b/>
                <w:bCs/>
              </w:rPr>
              <w:t>USE</w:t>
            </w:r>
            <w:r w:rsidRPr="00AE15B2">
              <w:rPr>
                <w:rFonts w:ascii="Arial" w:hAnsi="Arial" w:cs="Arial"/>
                <w:b/>
                <w:bCs/>
                <w:spacing w:val="-3"/>
              </w:rPr>
              <w:t xml:space="preserve"> </w:t>
            </w:r>
            <w:r w:rsidRPr="00AE15B2">
              <w:rPr>
                <w:rFonts w:ascii="Arial" w:hAnsi="Arial" w:cs="Arial"/>
                <w:b/>
                <w:bCs/>
                <w:spacing w:val="-1"/>
              </w:rPr>
              <w:t>ONLY</w:t>
            </w:r>
          </w:p>
        </w:tc>
      </w:tr>
      <w:tr w:rsidR="0077081C" w:rsidRPr="00AE15B2" w14:paraId="480C6DD2" w14:textId="77777777" w:rsidTr="002D071A">
        <w:trPr>
          <w:trHeight w:hRule="exact" w:val="893"/>
        </w:trPr>
        <w:tc>
          <w:tcPr>
            <w:tcW w:w="4579" w:type="dxa"/>
            <w:tcBorders>
              <w:top w:val="single" w:sz="4" w:space="0" w:color="000000"/>
              <w:left w:val="single" w:sz="4" w:space="0" w:color="000000"/>
              <w:bottom w:val="single" w:sz="4" w:space="0" w:color="000000"/>
              <w:right w:val="single" w:sz="4" w:space="0" w:color="000000"/>
            </w:tcBorders>
          </w:tcPr>
          <w:p w14:paraId="5078F82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DATE</w:t>
            </w:r>
            <w:r w:rsidRPr="00AE15B2">
              <w:rPr>
                <w:rFonts w:ascii="Arial" w:hAnsi="Arial" w:cs="Arial"/>
                <w:spacing w:val="-15"/>
              </w:rPr>
              <w:t xml:space="preserve"> </w:t>
            </w:r>
            <w:r w:rsidRPr="00AE15B2">
              <w:rPr>
                <w:rFonts w:ascii="Arial" w:hAnsi="Arial" w:cs="Arial"/>
                <w:spacing w:val="-1"/>
              </w:rPr>
              <w:t>APPLICATION</w:t>
            </w:r>
            <w:r w:rsidRPr="00AE15B2">
              <w:rPr>
                <w:rFonts w:ascii="Arial" w:hAnsi="Arial" w:cs="Arial"/>
                <w:spacing w:val="-15"/>
              </w:rPr>
              <w:t xml:space="preserve"> </w:t>
            </w:r>
            <w:r w:rsidRPr="00AE15B2">
              <w:rPr>
                <w:rFonts w:ascii="Arial" w:hAnsi="Arial" w:cs="Arial"/>
              </w:rPr>
              <w:t>RECEIVED:</w:t>
            </w:r>
          </w:p>
          <w:p w14:paraId="4BD44216" w14:textId="77777777" w:rsidR="0077081C" w:rsidRPr="00AE15B2" w:rsidRDefault="0077081C" w:rsidP="002D071A">
            <w:pPr>
              <w:pStyle w:val="TableParagraph"/>
              <w:kinsoku w:val="0"/>
              <w:overflowPunct w:val="0"/>
              <w:spacing w:before="54"/>
              <w:rPr>
                <w:rFonts w:ascii="Arial" w:hAnsi="Arial" w:cs="Arial"/>
                <w:spacing w:val="-1"/>
              </w:rPr>
            </w:pPr>
            <w:r w:rsidRPr="00AE15B2">
              <w:rPr>
                <w:rFonts w:ascii="Arial" w:hAnsi="Arial" w:cs="Arial"/>
              </w:rPr>
              <w:t xml:space="preserve">Time </w:t>
            </w:r>
            <w:r w:rsidRPr="00AE15B2">
              <w:rPr>
                <w:rFonts w:ascii="Arial" w:hAnsi="Arial" w:cs="Arial"/>
                <w:spacing w:val="-1"/>
              </w:rPr>
              <w:t>received</w:t>
            </w:r>
            <w:r w:rsidRPr="00AE15B2">
              <w:rPr>
                <w:rFonts w:ascii="Arial" w:hAnsi="Arial" w:cs="Arial"/>
              </w:rPr>
              <w:t xml:space="preserve"> </w:t>
            </w:r>
            <w:r w:rsidRPr="00AE15B2">
              <w:rPr>
                <w:rFonts w:ascii="Arial" w:hAnsi="Arial" w:cs="Arial"/>
                <w:spacing w:val="-1"/>
              </w:rPr>
              <w:t>(if</w:t>
            </w:r>
            <w:r w:rsidRPr="00AE15B2">
              <w:rPr>
                <w:rFonts w:ascii="Arial" w:hAnsi="Arial" w:cs="Arial"/>
              </w:rPr>
              <w:t xml:space="preserve"> </w:t>
            </w:r>
            <w:r w:rsidRPr="00AE15B2">
              <w:rPr>
                <w:rFonts w:ascii="Arial" w:hAnsi="Arial" w:cs="Arial"/>
                <w:spacing w:val="-1"/>
              </w:rPr>
              <w:t>appropriate):</w:t>
            </w:r>
          </w:p>
          <w:p w14:paraId="28F82AFF" w14:textId="77777777" w:rsidR="002D071A" w:rsidRPr="00AE15B2" w:rsidRDefault="002D071A">
            <w:pPr>
              <w:pStyle w:val="TableParagraph"/>
              <w:kinsoku w:val="0"/>
              <w:overflowPunct w:val="0"/>
              <w:spacing w:before="54"/>
              <w:ind w:left="102"/>
              <w:rPr>
                <w:rFonts w:ascii="Arial" w:hAnsi="Arial" w:cs="Arial"/>
              </w:rPr>
            </w:pPr>
          </w:p>
        </w:tc>
        <w:tc>
          <w:tcPr>
            <w:tcW w:w="5280" w:type="dxa"/>
            <w:tcBorders>
              <w:top w:val="single" w:sz="4" w:space="0" w:color="000000"/>
              <w:left w:val="single" w:sz="4" w:space="0" w:color="000000"/>
              <w:bottom w:val="single" w:sz="4" w:space="0" w:color="000000"/>
              <w:right w:val="single" w:sz="4" w:space="0" w:color="000000"/>
            </w:tcBorders>
          </w:tcPr>
          <w:p w14:paraId="53964CC8" w14:textId="77777777" w:rsidR="0077081C" w:rsidRPr="00AE15B2" w:rsidRDefault="0077081C" w:rsidP="002D071A">
            <w:pPr>
              <w:pStyle w:val="TableParagraph"/>
              <w:tabs>
                <w:tab w:val="left" w:pos="2612"/>
                <w:tab w:val="left" w:pos="3280"/>
                <w:tab w:val="left" w:pos="3654"/>
              </w:tabs>
              <w:kinsoku w:val="0"/>
              <w:overflowPunct w:val="0"/>
              <w:rPr>
                <w:rFonts w:ascii="Arial" w:hAnsi="Arial" w:cs="Arial"/>
              </w:rPr>
            </w:pPr>
            <w:r w:rsidRPr="00AE15B2">
              <w:rPr>
                <w:rFonts w:ascii="Arial" w:hAnsi="Arial" w:cs="Arial"/>
                <w:spacing w:val="-1"/>
                <w:w w:val="95"/>
              </w:rPr>
              <w:t>INTERVIEW:</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w:t>
            </w:r>
            <w:r w:rsidRPr="00AE15B2">
              <w:rPr>
                <w:rFonts w:ascii="Arial" w:hAnsi="Arial" w:cs="Arial"/>
              </w:rPr>
              <w:tab/>
              <w:t>NO</w:t>
            </w:r>
          </w:p>
        </w:tc>
      </w:tr>
      <w:tr w:rsidR="0077081C" w:rsidRPr="00AE15B2" w14:paraId="5DBCCA41" w14:textId="77777777" w:rsidTr="002D071A">
        <w:trPr>
          <w:trHeight w:hRule="exact" w:val="1769"/>
        </w:trPr>
        <w:tc>
          <w:tcPr>
            <w:tcW w:w="4579" w:type="dxa"/>
            <w:tcBorders>
              <w:top w:val="single" w:sz="4" w:space="0" w:color="000000"/>
              <w:left w:val="single" w:sz="4" w:space="0" w:color="000000"/>
              <w:bottom w:val="single" w:sz="4" w:space="0" w:color="000000"/>
              <w:right w:val="single" w:sz="4" w:space="0" w:color="000000"/>
            </w:tcBorders>
          </w:tcPr>
          <w:p w14:paraId="1FDDF0FA" w14:textId="77777777" w:rsidR="0077081C" w:rsidRPr="00AE15B2" w:rsidRDefault="0077081C" w:rsidP="002D071A">
            <w:pPr>
              <w:pStyle w:val="TableParagraph"/>
              <w:tabs>
                <w:tab w:val="left" w:pos="2778"/>
                <w:tab w:val="left" w:pos="3379"/>
              </w:tabs>
              <w:kinsoku w:val="0"/>
              <w:overflowPunct w:val="0"/>
              <w:rPr>
                <w:rFonts w:ascii="Arial" w:hAnsi="Arial" w:cs="Arial"/>
              </w:rPr>
            </w:pPr>
            <w:r w:rsidRPr="00AE15B2">
              <w:rPr>
                <w:rFonts w:ascii="Arial" w:hAnsi="Arial" w:cs="Arial"/>
                <w:spacing w:val="-1"/>
                <w:w w:val="95"/>
              </w:rPr>
              <w:t>SHORTLIST</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 xml:space="preserve">/ </w:t>
            </w:r>
            <w:r w:rsidRPr="00AE15B2">
              <w:rPr>
                <w:rFonts w:ascii="Arial" w:hAnsi="Arial" w:cs="Arial"/>
                <w:spacing w:val="27"/>
              </w:rPr>
              <w:t xml:space="preserve"> </w:t>
            </w:r>
            <w:r w:rsidRPr="00AE15B2">
              <w:rPr>
                <w:rFonts w:ascii="Arial" w:hAnsi="Arial" w:cs="Arial"/>
              </w:rPr>
              <w:t>NO</w:t>
            </w:r>
          </w:p>
        </w:tc>
        <w:tc>
          <w:tcPr>
            <w:tcW w:w="5280" w:type="dxa"/>
            <w:tcBorders>
              <w:top w:val="single" w:sz="4" w:space="0" w:color="000000"/>
              <w:left w:val="single" w:sz="4" w:space="0" w:color="000000"/>
              <w:bottom w:val="single" w:sz="4" w:space="0" w:color="000000"/>
              <w:right w:val="single" w:sz="4" w:space="0" w:color="000000"/>
            </w:tcBorders>
          </w:tcPr>
          <w:p w14:paraId="2072589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NOTES</w:t>
            </w:r>
            <w:r w:rsidRPr="00AE15B2">
              <w:rPr>
                <w:rFonts w:ascii="Arial" w:hAnsi="Arial" w:cs="Arial"/>
                <w:spacing w:val="-11"/>
              </w:rPr>
              <w:t xml:space="preserve"> </w:t>
            </w:r>
            <w:r w:rsidRPr="00AE15B2">
              <w:rPr>
                <w:rFonts w:ascii="Arial" w:hAnsi="Arial" w:cs="Arial"/>
                <w:spacing w:val="-1"/>
              </w:rPr>
              <w:t>ON</w:t>
            </w:r>
            <w:r w:rsidRPr="00AE15B2">
              <w:rPr>
                <w:rFonts w:ascii="Arial" w:hAnsi="Arial" w:cs="Arial"/>
                <w:spacing w:val="-11"/>
              </w:rPr>
              <w:t xml:space="preserve"> </w:t>
            </w:r>
            <w:r w:rsidRPr="00AE15B2">
              <w:rPr>
                <w:rFonts w:ascii="Arial" w:hAnsi="Arial" w:cs="Arial"/>
                <w:spacing w:val="-1"/>
              </w:rPr>
              <w:t>REFERENCES:</w:t>
            </w:r>
          </w:p>
        </w:tc>
      </w:tr>
    </w:tbl>
    <w:p w14:paraId="2EA80B10" w14:textId="77777777" w:rsidR="0077081C" w:rsidRPr="00E1458F" w:rsidRDefault="00E1458F">
      <w:pPr>
        <w:rPr>
          <w:rFonts w:ascii="Arial" w:hAnsi="Arial" w:cs="Arial"/>
        </w:rPr>
        <w:sectPr w:rsidR="0077081C" w:rsidRPr="00E1458F">
          <w:pgSz w:w="12240" w:h="15840"/>
          <w:pgMar w:top="1500" w:right="1080" w:bottom="280" w:left="920" w:header="720" w:footer="720" w:gutter="0"/>
          <w:cols w:space="720" w:equalWidth="0">
            <w:col w:w="10240"/>
          </w:cols>
          <w:noEndnote/>
        </w:sectPr>
      </w:pPr>
      <w:r w:rsidRPr="00E1458F">
        <w:rPr>
          <w:rFonts w:ascii="Arial" w:hAnsi="Arial" w:cs="Arial"/>
        </w:rPr>
        <w:t xml:space="preserve"> </w:t>
      </w:r>
    </w:p>
    <w:p w14:paraId="7FBD2A6B" w14:textId="77777777" w:rsidR="0077081C" w:rsidRPr="00E1458F" w:rsidRDefault="0077081C" w:rsidP="002D071A">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APPENDIX</w:t>
      </w:r>
      <w:r w:rsidRPr="00E1458F">
        <w:rPr>
          <w:rFonts w:ascii="Arial" w:hAnsi="Arial" w:cs="Arial"/>
          <w:b/>
          <w:bCs/>
          <w:spacing w:val="-9"/>
          <w:sz w:val="24"/>
          <w:szCs w:val="24"/>
        </w:rPr>
        <w:t xml:space="preserve"> </w:t>
      </w:r>
      <w:r w:rsidRPr="00E1458F">
        <w:rPr>
          <w:rFonts w:ascii="Arial" w:hAnsi="Arial" w:cs="Arial"/>
          <w:b/>
          <w:bCs/>
          <w:sz w:val="24"/>
          <w:szCs w:val="24"/>
        </w:rPr>
        <w:t>1</w:t>
      </w:r>
      <w:r w:rsidRPr="00E1458F">
        <w:rPr>
          <w:rFonts w:ascii="Arial" w:hAnsi="Arial" w:cs="Arial"/>
          <w:b/>
          <w:bCs/>
          <w:spacing w:val="-9"/>
          <w:sz w:val="24"/>
          <w:szCs w:val="24"/>
        </w:rPr>
        <w:t xml:space="preserve"> </w:t>
      </w:r>
      <w:r w:rsidRPr="00E1458F">
        <w:rPr>
          <w:rFonts w:ascii="Arial" w:hAnsi="Arial" w:cs="Arial"/>
          <w:sz w:val="24"/>
          <w:szCs w:val="24"/>
        </w:rPr>
        <w:t>(all</w:t>
      </w:r>
      <w:r w:rsidRPr="00E1458F">
        <w:rPr>
          <w:rFonts w:ascii="Arial" w:hAnsi="Arial" w:cs="Arial"/>
          <w:spacing w:val="-8"/>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z w:val="24"/>
          <w:szCs w:val="24"/>
        </w:rPr>
        <w:t>provided</w:t>
      </w:r>
      <w:r w:rsidRPr="00E1458F">
        <w:rPr>
          <w:rFonts w:ascii="Arial" w:hAnsi="Arial" w:cs="Arial"/>
          <w:spacing w:val="-7"/>
          <w:sz w:val="24"/>
          <w:szCs w:val="24"/>
        </w:rPr>
        <w:t xml:space="preserve"> </w:t>
      </w:r>
      <w:r w:rsidRPr="00E1458F">
        <w:rPr>
          <w:rFonts w:ascii="Arial" w:hAnsi="Arial" w:cs="Arial"/>
          <w:sz w:val="24"/>
          <w:szCs w:val="24"/>
        </w:rPr>
        <w:t>with</w:t>
      </w:r>
      <w:r w:rsidRPr="00E1458F">
        <w:rPr>
          <w:rFonts w:ascii="Arial" w:hAnsi="Arial" w:cs="Arial"/>
          <w:spacing w:val="-7"/>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pacing w:val="-1"/>
          <w:sz w:val="24"/>
          <w:szCs w:val="24"/>
        </w:rPr>
        <w:t>treated</w:t>
      </w:r>
      <w:r w:rsidRPr="00E1458F">
        <w:rPr>
          <w:rFonts w:ascii="Arial" w:hAnsi="Arial" w:cs="Arial"/>
          <w:spacing w:val="-5"/>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strictest</w:t>
      </w:r>
      <w:r w:rsidRPr="00E1458F">
        <w:rPr>
          <w:rFonts w:ascii="Arial" w:hAnsi="Arial" w:cs="Arial"/>
          <w:spacing w:val="-3"/>
          <w:sz w:val="24"/>
          <w:szCs w:val="24"/>
        </w:rPr>
        <w:t xml:space="preserve"> </w:t>
      </w:r>
      <w:r w:rsidRPr="00E1458F">
        <w:rPr>
          <w:rFonts w:ascii="Arial" w:hAnsi="Arial" w:cs="Arial"/>
          <w:sz w:val="24"/>
          <w:szCs w:val="24"/>
        </w:rPr>
        <w:t>confidence)</w:t>
      </w:r>
    </w:p>
    <w:p w14:paraId="17114143" w14:textId="77777777" w:rsidR="0077081C" w:rsidRPr="00E1458F" w:rsidRDefault="0077081C">
      <w:pPr>
        <w:pStyle w:val="BodyText"/>
        <w:kinsoku w:val="0"/>
        <w:overflowPunct w:val="0"/>
        <w:spacing w:before="12"/>
        <w:ind w:left="0" w:firstLine="0"/>
        <w:rPr>
          <w:rFonts w:ascii="Arial" w:hAnsi="Arial" w:cs="Arial"/>
          <w:sz w:val="24"/>
          <w:szCs w:val="24"/>
        </w:rPr>
      </w:pPr>
    </w:p>
    <w:p w14:paraId="0C015A85" w14:textId="77777777" w:rsidR="0077081C" w:rsidRPr="00E1458F" w:rsidRDefault="0077081C">
      <w:pPr>
        <w:pStyle w:val="Heading1"/>
        <w:numPr>
          <w:ilvl w:val="0"/>
          <w:numId w:val="1"/>
        </w:numPr>
        <w:tabs>
          <w:tab w:val="left" w:pos="992"/>
        </w:tabs>
        <w:kinsoku w:val="0"/>
        <w:overflowPunct w:val="0"/>
        <w:rPr>
          <w:rFonts w:ascii="Arial" w:hAnsi="Arial" w:cs="Arial"/>
          <w:b w:val="0"/>
          <w:bCs w:val="0"/>
        </w:rPr>
      </w:pPr>
      <w:r w:rsidRPr="00E1458F">
        <w:rPr>
          <w:rFonts w:ascii="Arial" w:hAnsi="Arial" w:cs="Arial"/>
          <w:spacing w:val="-1"/>
        </w:rPr>
        <w:t>DISABILITY</w:t>
      </w:r>
      <w:r w:rsidRPr="00E1458F">
        <w:rPr>
          <w:rFonts w:ascii="Arial" w:hAnsi="Arial" w:cs="Arial"/>
          <w:spacing w:val="-11"/>
        </w:rPr>
        <w:t xml:space="preserve"> </w:t>
      </w:r>
      <w:r w:rsidRPr="00E1458F">
        <w:rPr>
          <w:rFonts w:ascii="Arial" w:hAnsi="Arial" w:cs="Arial"/>
        </w:rPr>
        <w:t>&amp;</w:t>
      </w:r>
      <w:r w:rsidRPr="00E1458F">
        <w:rPr>
          <w:rFonts w:ascii="Arial" w:hAnsi="Arial" w:cs="Arial"/>
          <w:spacing w:val="-13"/>
        </w:rPr>
        <w:t xml:space="preserve"> </w:t>
      </w:r>
      <w:r w:rsidRPr="00E1458F">
        <w:rPr>
          <w:rFonts w:ascii="Arial" w:hAnsi="Arial" w:cs="Arial"/>
          <w:spacing w:val="-1"/>
        </w:rPr>
        <w:t>HEALTH</w:t>
      </w:r>
      <w:r w:rsidRPr="00E1458F">
        <w:rPr>
          <w:rFonts w:ascii="Arial" w:hAnsi="Arial" w:cs="Arial"/>
          <w:spacing w:val="-10"/>
        </w:rPr>
        <w:t xml:space="preserve"> </w:t>
      </w:r>
      <w:r w:rsidRPr="00E1458F">
        <w:rPr>
          <w:rFonts w:ascii="Arial" w:hAnsi="Arial" w:cs="Arial"/>
          <w:spacing w:val="-1"/>
        </w:rPr>
        <w:t>MONITORING</w:t>
      </w:r>
      <w:r w:rsidRPr="00E1458F">
        <w:rPr>
          <w:rFonts w:ascii="Arial" w:hAnsi="Arial" w:cs="Arial"/>
          <w:spacing w:val="-10"/>
        </w:rPr>
        <w:t xml:space="preserve"> </w:t>
      </w:r>
      <w:r w:rsidRPr="00E1458F">
        <w:rPr>
          <w:rFonts w:ascii="Arial" w:hAnsi="Arial" w:cs="Arial"/>
          <w:spacing w:val="-1"/>
        </w:rPr>
        <w:t>INFORMATION</w:t>
      </w:r>
    </w:p>
    <w:p w14:paraId="2AFA561E"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60C68068" w14:textId="77777777" w:rsidR="0077081C" w:rsidRPr="00E1458F" w:rsidRDefault="00DF43E1">
      <w:pPr>
        <w:pStyle w:val="BodyText"/>
        <w:kinsoku w:val="0"/>
        <w:overflowPunct w:val="0"/>
        <w:spacing w:line="200" w:lineRule="atLeast"/>
        <w:ind w:left="522" w:firstLine="0"/>
        <w:rPr>
          <w:rFonts w:ascii="Arial" w:hAnsi="Arial" w:cs="Arial"/>
          <w:sz w:val="24"/>
          <w:szCs w:val="24"/>
        </w:rPr>
      </w:pPr>
      <w:r>
        <w:rPr>
          <w:rFonts w:ascii="Arial" w:hAnsi="Arial" w:cs="Arial"/>
          <w:noProof/>
          <w:sz w:val="24"/>
          <w:szCs w:val="24"/>
        </w:rPr>
        <mc:AlternateContent>
          <mc:Choice Requires="wpg">
            <w:drawing>
              <wp:inline distT="0" distB="0" distL="0" distR="0" wp14:anchorId="55A14136" wp14:editId="0DFDB7A5">
                <wp:extent cx="6263640" cy="1828800"/>
                <wp:effectExtent l="0" t="0" r="3810" b="19050"/>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828800"/>
                          <a:chOff x="8" y="8"/>
                          <a:chExt cx="9864" cy="6743"/>
                        </a:xfrm>
                      </wpg:grpSpPr>
                      <wps:wsp>
                        <wps:cNvPr id="4" name="Freeform 16"/>
                        <wps:cNvSpPr>
                          <a:spLocks/>
                        </wps:cNvSpPr>
                        <wps:spPr bwMode="auto">
                          <a:xfrm>
                            <a:off x="8" y="8"/>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15"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
                        <wps:cNvSpPr>
                          <a:spLocks/>
                        </wps:cNvSpPr>
                        <wps:spPr bwMode="auto">
                          <a:xfrm>
                            <a:off x="8" y="6731"/>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
                        <wps:cNvSpPr>
                          <a:spLocks/>
                        </wps:cNvSpPr>
                        <wps:spPr bwMode="auto">
                          <a:xfrm>
                            <a:off x="9852"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
                        <wps:cNvSpPr txBox="1">
                          <a:spLocks noChangeArrowheads="1"/>
                        </wps:cNvSpPr>
                        <wps:spPr bwMode="auto">
                          <a:xfrm>
                            <a:off x="15" y="8"/>
                            <a:ext cx="9838" cy="3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wps:txbx>
                        <wps:bodyPr rot="0" vert="horz" wrap="square" lIns="0" tIns="0" rIns="0" bIns="0" anchor="t" anchorCtr="0" upright="1">
                          <a:noAutofit/>
                        </wps:bodyPr>
                      </wps:wsp>
                    </wpg:wgp>
                  </a:graphicData>
                </a:graphic>
              </wp:inline>
            </w:drawing>
          </mc:Choice>
          <mc:Fallback>
            <w:pict>
              <v:group w14:anchorId="55A14136" id="Group 15" o:spid="_x0000_s1027" style="width:493.2pt;height:2in;mso-position-horizontal-relative:char;mso-position-vertical-relative:line" coordorigin="8,8" coordsize="986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">
                <v:shape id="Freeform 16" o:spid="_x0000_s1028" style="position:absolute;left:8;top:8;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RoMQA&#10;AADaAAAADwAAAGRycy9kb3ducmV2LnhtbESPQWsCMRSE70L/Q3iCN80qUupqlCIslEpbtVXw9ti8&#10;bkI3L8smXbf/vikUPA4z8w2z2vSuFh21wXpWMJ1kIIhLry1XCj7ei/EDiBCRNdaeScEPBdis7wYr&#10;zLW/8oG6Y6xEgnDIUYGJscmlDKUhh2HiG+LkffrWYUyyraRu8ZrgrpazLLuXDi2nBYMNbQ2VX8dv&#10;p6DD3eGyOBXPe3tudi+v9o1N0Sk1GvaPSxCR+ngL/7eftII5/F1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UaDEAAAA2gAAAA8AAAAAAAAAAAAAAAAAmAIAAGRycy9k&#10;b3ducmV2LnhtbFBLBQYAAAAABAAEAPUAAACJAwAAAAA=&#10;" path="m,l9851,e" filled="f" strokeweight=".28925mm">
                  <v:path arrowok="t" o:connecttype="custom" o:connectlocs="0,0;9851,0" o:connectangles="0,0"/>
                </v:shape>
                <v:shape id="Freeform 17" o:spid="_x0000_s1029" style="position:absolute;left:15;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cl8MA&#10;AADaAAAADwAAAGRycy9kb3ducmV2LnhtbESP3WrCQBCF7wt9h2UK3pS6UWso0VVsQagFL4x5gCE7&#10;JtHsbMhufnz7rlDo5eH8fJz1djS16Kl1lWUFs2kEgji3uuJCQXbev32AcB5ZY22ZFNzJwXbz/LTG&#10;RNuBT9SnvhBhhF2CCkrvm0RKl5dk0E1tQxy8i20N+iDbQuoWhzBuajmPolgarDgQSmzoq6T8lnYm&#10;cOvcNa/9kt5l+pNdj90i/jwslJq8jLsVCE+j/w//tb+1giU8ro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cl8MAAADaAAAADwAAAAAAAAAAAAAAAACYAgAAZHJzL2Rv&#10;d25yZXYueG1sUEsFBgAAAAAEAAQA9QAAAIgDAAAAAA==&#10;" path="m,l,6711e" filled="f" strokeweight=".28925mm">
                  <v:path arrowok="t" o:connecttype="custom" o:connectlocs="0,0;0,6711" o:connectangles="0,0"/>
                </v:shape>
                <v:shape id="Freeform 18" o:spid="_x0000_s1030" style="position:absolute;left:8;top:6731;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jTMIA&#10;AADaAAAADwAAAGRycy9kb3ducmV2LnhtbESPQWvCQBSE74X+h+UVems2Cg01dRUVhIJ4UANeH7vP&#10;JDX7NmTXJP33riD0OMzMN8x8OdpG9NT52rGCSZKCINbO1FwqKE7bjy8QPiAbbByTgj/ysFy8vswx&#10;N27gA/XHUIoIYZ+jgiqENpfS64os+sS1xNG7uM5iiLIrpelwiHDbyGmaZtJizXGhwpY2Fenr8WYV&#10;1E6v3Xnfzwr9+7kpw0r6HV6Uen8bV98gAo3hP/xs/xgFGTyux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iNMwgAAANoAAAAPAAAAAAAAAAAAAAAAAJgCAABkcnMvZG93&#10;bnJldi54bWxQSwUGAAAAAAQABAD1AAAAhwMAAAAA&#10;" path="m,l9851,e" filled="f" strokeweight=".58pt">
                  <v:path arrowok="t" o:connecttype="custom" o:connectlocs="0,0;9851,0" o:connectangles="0,0"/>
                </v:shape>
                <v:shape id="Freeform 19" o:spid="_x0000_s1031" style="position:absolute;left:9852;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rO8QA&#10;AADaAAAADwAAAGRycy9kb3ducmV2LnhtbESPQWvCQBSE74L/YXmFXkQ3tjSVmI2INNBTS2I9eHtk&#10;n0lo9m3IrjH9991CweMwM98w6W4ynRhpcK1lBetVBIK4srrlWsHXMV9uQDiPrLGzTAp+yMEum89S&#10;TLS9cUFj6WsRIOwSVNB43ydSuqohg25le+LgXexg0Ac51FIPeAtw08mnKIqlwZbDQoM9HRqqvsur&#10;UXDsxuf8bRHnH1cfn8vihT9PBSv1+DDttyA8Tf4e/m+/awWv8Hcl3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QKzvEAAAA2gAAAA8AAAAAAAAAAAAAAAAAmAIAAGRycy9k&#10;b3ducmV2LnhtbFBLBQYAAAAABAAEAPUAAACJAwAAAAA=&#10;" path="m,l,6711e" filled="f" strokeweight=".82pt">
                  <v:path arrowok="t" o:connecttype="custom" o:connectlocs="0,0;0,6711" o:connectangles="0,0"/>
                </v:shape>
                <v:shape id="Text Box 20" o:spid="_x0000_s1032" type="#_x0000_t202" style="position:absolute;left:15;top:8;width:9838;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v:textbox>
                </v:shape>
                <w10:anchorlock/>
              </v:group>
            </w:pict>
          </mc:Fallback>
        </mc:AlternateContent>
      </w:r>
    </w:p>
    <w:p w14:paraId="3A3908DF" w14:textId="77777777" w:rsidR="0077081C" w:rsidRPr="00E1458F" w:rsidRDefault="0077081C">
      <w:pPr>
        <w:pStyle w:val="BodyText"/>
        <w:kinsoku w:val="0"/>
        <w:overflowPunct w:val="0"/>
        <w:spacing w:before="2"/>
        <w:ind w:left="0" w:firstLine="0"/>
        <w:rPr>
          <w:rFonts w:ascii="Arial" w:hAnsi="Arial" w:cs="Arial"/>
          <w:b/>
          <w:bCs/>
          <w:sz w:val="24"/>
          <w:szCs w:val="24"/>
        </w:rPr>
      </w:pPr>
    </w:p>
    <w:sectPr w:rsidR="0077081C" w:rsidRPr="00E1458F">
      <w:pgSz w:w="12240" w:h="15840"/>
      <w:pgMar w:top="1500" w:right="1260" w:bottom="280" w:left="480" w:header="720" w:footer="720" w:gutter="0"/>
      <w:cols w:space="720" w:equalWidth="0">
        <w:col w:w="105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775B8" w14:textId="77777777" w:rsidR="00951BBB" w:rsidRDefault="00951BBB" w:rsidP="00C80A3D">
      <w:r>
        <w:separator/>
      </w:r>
    </w:p>
  </w:endnote>
  <w:endnote w:type="continuationSeparator" w:id="0">
    <w:p w14:paraId="04142A58" w14:textId="77777777" w:rsidR="00951BBB" w:rsidRDefault="00951BBB" w:rsidP="00C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D3CD9" w14:textId="77777777" w:rsidR="00951BBB" w:rsidRDefault="00951BBB" w:rsidP="00C80A3D">
      <w:r>
        <w:separator/>
      </w:r>
    </w:p>
  </w:footnote>
  <w:footnote w:type="continuationSeparator" w:id="0">
    <w:p w14:paraId="3238545B" w14:textId="77777777" w:rsidR="00951BBB" w:rsidRDefault="00951BBB" w:rsidP="00C8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CADD" w14:textId="77777777" w:rsidR="00C80A3D" w:rsidRDefault="00C80A3D">
    <w:pPr>
      <w:pStyle w:val="Header"/>
    </w:pPr>
  </w:p>
  <w:p w14:paraId="23E729A6" w14:textId="77777777" w:rsidR="00C80A3D" w:rsidRDefault="00C80A3D" w:rsidP="00C80A3D">
    <w:pPr>
      <w:pStyle w:val="Header"/>
      <w:jc w:val="center"/>
    </w:pPr>
    <w:r>
      <w:t xml:space="preserve">       </w:t>
    </w:r>
  </w:p>
  <w:p w14:paraId="763582F8" w14:textId="77777777" w:rsidR="00C80A3D" w:rsidRDefault="00C80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1" w15:restartNumberingAfterBreak="0">
    <w:nsid w:val="00000403"/>
    <w:multiLevelType w:val="multilevel"/>
    <w:tmpl w:val="00000886"/>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2" w15:restartNumberingAfterBreak="0">
    <w:nsid w:val="00000404"/>
    <w:multiLevelType w:val="multilevel"/>
    <w:tmpl w:val="00000887"/>
    <w:lvl w:ilvl="0">
      <w:numFmt w:val="bullet"/>
      <w:lvlText w:val="□"/>
      <w:lvlJc w:val="left"/>
      <w:pPr>
        <w:ind w:left="332" w:hanging="231"/>
      </w:pPr>
      <w:rPr>
        <w:rFonts w:ascii="Verdana" w:hAnsi="Verdana"/>
        <w:b w:val="0"/>
        <w:sz w:val="24"/>
      </w:rPr>
    </w:lvl>
    <w:lvl w:ilvl="1">
      <w:numFmt w:val="bullet"/>
      <w:lvlText w:val="•"/>
      <w:lvlJc w:val="left"/>
      <w:pPr>
        <w:ind w:left="610" w:hanging="231"/>
      </w:pPr>
    </w:lvl>
    <w:lvl w:ilvl="2">
      <w:numFmt w:val="bullet"/>
      <w:lvlText w:val="•"/>
      <w:lvlJc w:val="left"/>
      <w:pPr>
        <w:ind w:left="887" w:hanging="231"/>
      </w:pPr>
    </w:lvl>
    <w:lvl w:ilvl="3">
      <w:numFmt w:val="bullet"/>
      <w:lvlText w:val="•"/>
      <w:lvlJc w:val="left"/>
      <w:pPr>
        <w:ind w:left="1164" w:hanging="231"/>
      </w:pPr>
    </w:lvl>
    <w:lvl w:ilvl="4">
      <w:numFmt w:val="bullet"/>
      <w:lvlText w:val="•"/>
      <w:lvlJc w:val="left"/>
      <w:pPr>
        <w:ind w:left="1442" w:hanging="231"/>
      </w:pPr>
    </w:lvl>
    <w:lvl w:ilvl="5">
      <w:numFmt w:val="bullet"/>
      <w:lvlText w:val="•"/>
      <w:lvlJc w:val="left"/>
      <w:pPr>
        <w:ind w:left="1719" w:hanging="231"/>
      </w:pPr>
    </w:lvl>
    <w:lvl w:ilvl="6">
      <w:numFmt w:val="bullet"/>
      <w:lvlText w:val="•"/>
      <w:lvlJc w:val="left"/>
      <w:pPr>
        <w:ind w:left="1997" w:hanging="231"/>
      </w:pPr>
    </w:lvl>
    <w:lvl w:ilvl="7">
      <w:numFmt w:val="bullet"/>
      <w:lvlText w:val="•"/>
      <w:lvlJc w:val="left"/>
      <w:pPr>
        <w:ind w:left="2274" w:hanging="231"/>
      </w:pPr>
    </w:lvl>
    <w:lvl w:ilvl="8">
      <w:numFmt w:val="bullet"/>
      <w:lvlText w:val="•"/>
      <w:lvlJc w:val="left"/>
      <w:pPr>
        <w:ind w:left="2551" w:hanging="231"/>
      </w:pPr>
    </w:lvl>
  </w:abstractNum>
  <w:abstractNum w:abstractNumId="3" w15:restartNumberingAfterBreak="0">
    <w:nsid w:val="00000405"/>
    <w:multiLevelType w:val="multilevel"/>
    <w:tmpl w:val="00000888"/>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4" w15:restartNumberingAfterBreak="0">
    <w:nsid w:val="00000406"/>
    <w:multiLevelType w:val="multilevel"/>
    <w:tmpl w:val="00000889"/>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5" w15:restartNumberingAfterBreak="0">
    <w:nsid w:val="00000407"/>
    <w:multiLevelType w:val="multilevel"/>
    <w:tmpl w:val="0000088A"/>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6" w15:restartNumberingAfterBreak="0">
    <w:nsid w:val="00000408"/>
    <w:multiLevelType w:val="multilevel"/>
    <w:tmpl w:val="0000088B"/>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7" w15:restartNumberingAfterBreak="0">
    <w:nsid w:val="00000409"/>
    <w:multiLevelType w:val="multilevel"/>
    <w:tmpl w:val="0000088C"/>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8" w15:restartNumberingAfterBreak="0">
    <w:nsid w:val="0000040A"/>
    <w:multiLevelType w:val="multilevel"/>
    <w:tmpl w:val="0000088D"/>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9" w15:restartNumberingAfterBreak="0">
    <w:nsid w:val="0000040B"/>
    <w:multiLevelType w:val="multilevel"/>
    <w:tmpl w:val="0000088E"/>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10" w15:restartNumberingAfterBreak="0">
    <w:nsid w:val="0000040C"/>
    <w:multiLevelType w:val="multilevel"/>
    <w:tmpl w:val="0000088F"/>
    <w:lvl w:ilvl="0">
      <w:numFmt w:val="bullet"/>
      <w:lvlText w:val="□"/>
      <w:lvlJc w:val="left"/>
      <w:pPr>
        <w:ind w:left="102" w:hanging="228"/>
      </w:pPr>
      <w:rPr>
        <w:rFonts w:ascii="Verdana" w:hAnsi="Verdana"/>
        <w:b w:val="0"/>
        <w:sz w:val="24"/>
      </w:rPr>
    </w:lvl>
    <w:lvl w:ilvl="1">
      <w:numFmt w:val="bullet"/>
      <w:lvlText w:val="•"/>
      <w:lvlJc w:val="left"/>
      <w:pPr>
        <w:ind w:left="436" w:hanging="228"/>
      </w:pPr>
    </w:lvl>
    <w:lvl w:ilvl="2">
      <w:numFmt w:val="bullet"/>
      <w:lvlText w:val="•"/>
      <w:lvlJc w:val="left"/>
      <w:pPr>
        <w:ind w:left="771" w:hanging="228"/>
      </w:pPr>
    </w:lvl>
    <w:lvl w:ilvl="3">
      <w:numFmt w:val="bullet"/>
      <w:lvlText w:val="•"/>
      <w:lvlJc w:val="left"/>
      <w:pPr>
        <w:ind w:left="1105" w:hanging="228"/>
      </w:pPr>
    </w:lvl>
    <w:lvl w:ilvl="4">
      <w:numFmt w:val="bullet"/>
      <w:lvlText w:val="•"/>
      <w:lvlJc w:val="left"/>
      <w:pPr>
        <w:ind w:left="1440" w:hanging="228"/>
      </w:pPr>
    </w:lvl>
    <w:lvl w:ilvl="5">
      <w:numFmt w:val="bullet"/>
      <w:lvlText w:val="•"/>
      <w:lvlJc w:val="left"/>
      <w:pPr>
        <w:ind w:left="1775" w:hanging="228"/>
      </w:pPr>
    </w:lvl>
    <w:lvl w:ilvl="6">
      <w:numFmt w:val="bullet"/>
      <w:lvlText w:val="•"/>
      <w:lvlJc w:val="left"/>
      <w:pPr>
        <w:ind w:left="2109" w:hanging="228"/>
      </w:pPr>
    </w:lvl>
    <w:lvl w:ilvl="7">
      <w:numFmt w:val="bullet"/>
      <w:lvlText w:val="•"/>
      <w:lvlJc w:val="left"/>
      <w:pPr>
        <w:ind w:left="2444" w:hanging="228"/>
      </w:pPr>
    </w:lvl>
    <w:lvl w:ilvl="8">
      <w:numFmt w:val="bullet"/>
      <w:lvlText w:val="•"/>
      <w:lvlJc w:val="left"/>
      <w:pPr>
        <w:ind w:left="2778" w:hanging="228"/>
      </w:pPr>
    </w:lvl>
  </w:abstractNum>
  <w:abstractNum w:abstractNumId="11" w15:restartNumberingAfterBreak="0">
    <w:nsid w:val="0000040D"/>
    <w:multiLevelType w:val="multilevel"/>
    <w:tmpl w:val="00000890"/>
    <w:lvl w:ilvl="0">
      <w:numFmt w:val="bullet"/>
      <w:lvlText w:val="□"/>
      <w:lvlJc w:val="left"/>
      <w:pPr>
        <w:ind w:left="104" w:hanging="228"/>
      </w:pPr>
      <w:rPr>
        <w:rFonts w:ascii="Verdana" w:hAnsi="Verdana"/>
        <w:b w:val="0"/>
        <w:sz w:val="24"/>
      </w:rPr>
    </w:lvl>
    <w:lvl w:ilvl="1">
      <w:numFmt w:val="bullet"/>
      <w:lvlText w:val="•"/>
      <w:lvlJc w:val="left"/>
      <w:pPr>
        <w:ind w:left="405" w:hanging="228"/>
      </w:pPr>
    </w:lvl>
    <w:lvl w:ilvl="2">
      <w:numFmt w:val="bullet"/>
      <w:lvlText w:val="•"/>
      <w:lvlJc w:val="left"/>
      <w:pPr>
        <w:ind w:left="705" w:hanging="228"/>
      </w:pPr>
    </w:lvl>
    <w:lvl w:ilvl="3">
      <w:numFmt w:val="bullet"/>
      <w:lvlText w:val="•"/>
      <w:lvlJc w:val="left"/>
      <w:pPr>
        <w:ind w:left="1005" w:hanging="228"/>
      </w:pPr>
    </w:lvl>
    <w:lvl w:ilvl="4">
      <w:numFmt w:val="bullet"/>
      <w:lvlText w:val="•"/>
      <w:lvlJc w:val="left"/>
      <w:pPr>
        <w:ind w:left="1306" w:hanging="228"/>
      </w:pPr>
    </w:lvl>
    <w:lvl w:ilvl="5">
      <w:numFmt w:val="bullet"/>
      <w:lvlText w:val="•"/>
      <w:lvlJc w:val="left"/>
      <w:pPr>
        <w:ind w:left="1606" w:hanging="228"/>
      </w:pPr>
    </w:lvl>
    <w:lvl w:ilvl="6">
      <w:numFmt w:val="bullet"/>
      <w:lvlText w:val="•"/>
      <w:lvlJc w:val="left"/>
      <w:pPr>
        <w:ind w:left="1907" w:hanging="228"/>
      </w:pPr>
    </w:lvl>
    <w:lvl w:ilvl="7">
      <w:numFmt w:val="bullet"/>
      <w:lvlText w:val="•"/>
      <w:lvlJc w:val="left"/>
      <w:pPr>
        <w:ind w:left="2207" w:hanging="228"/>
      </w:pPr>
    </w:lvl>
    <w:lvl w:ilvl="8">
      <w:numFmt w:val="bullet"/>
      <w:lvlText w:val="•"/>
      <w:lvlJc w:val="left"/>
      <w:pPr>
        <w:ind w:left="2507" w:hanging="228"/>
      </w:pPr>
    </w:lvl>
  </w:abstractNum>
  <w:abstractNum w:abstractNumId="12" w15:restartNumberingAfterBreak="0">
    <w:nsid w:val="0000040E"/>
    <w:multiLevelType w:val="multilevel"/>
    <w:tmpl w:val="00000891"/>
    <w:lvl w:ilvl="0">
      <w:numFmt w:val="bullet"/>
      <w:lvlText w:val="□"/>
      <w:lvlJc w:val="left"/>
      <w:pPr>
        <w:ind w:left="102" w:hanging="228"/>
      </w:pPr>
      <w:rPr>
        <w:rFonts w:ascii="Verdana" w:hAnsi="Verdana"/>
        <w:b w:val="0"/>
        <w:sz w:val="24"/>
      </w:rPr>
    </w:lvl>
    <w:lvl w:ilvl="1">
      <w:numFmt w:val="bullet"/>
      <w:lvlText w:val="•"/>
      <w:lvlJc w:val="left"/>
      <w:pPr>
        <w:ind w:left="402" w:hanging="228"/>
      </w:pPr>
    </w:lvl>
    <w:lvl w:ilvl="2">
      <w:numFmt w:val="bullet"/>
      <w:lvlText w:val="•"/>
      <w:lvlJc w:val="left"/>
      <w:pPr>
        <w:ind w:left="703" w:hanging="228"/>
      </w:pPr>
    </w:lvl>
    <w:lvl w:ilvl="3">
      <w:numFmt w:val="bullet"/>
      <w:lvlText w:val="•"/>
      <w:lvlJc w:val="left"/>
      <w:pPr>
        <w:ind w:left="1003" w:hanging="228"/>
      </w:pPr>
    </w:lvl>
    <w:lvl w:ilvl="4">
      <w:numFmt w:val="bullet"/>
      <w:lvlText w:val="•"/>
      <w:lvlJc w:val="left"/>
      <w:pPr>
        <w:ind w:left="1303" w:hanging="228"/>
      </w:pPr>
    </w:lvl>
    <w:lvl w:ilvl="5">
      <w:numFmt w:val="bullet"/>
      <w:lvlText w:val="•"/>
      <w:lvlJc w:val="left"/>
      <w:pPr>
        <w:ind w:left="1604" w:hanging="228"/>
      </w:pPr>
    </w:lvl>
    <w:lvl w:ilvl="6">
      <w:numFmt w:val="bullet"/>
      <w:lvlText w:val="•"/>
      <w:lvlJc w:val="left"/>
      <w:pPr>
        <w:ind w:left="1904" w:hanging="228"/>
      </w:pPr>
    </w:lvl>
    <w:lvl w:ilvl="7">
      <w:numFmt w:val="bullet"/>
      <w:lvlText w:val="•"/>
      <w:lvlJc w:val="left"/>
      <w:pPr>
        <w:ind w:left="2205" w:hanging="228"/>
      </w:pPr>
    </w:lvl>
    <w:lvl w:ilvl="8">
      <w:numFmt w:val="bullet"/>
      <w:lvlText w:val="•"/>
      <w:lvlJc w:val="left"/>
      <w:pPr>
        <w:ind w:left="2505" w:hanging="228"/>
      </w:pPr>
    </w:lvl>
  </w:abstractNum>
  <w:abstractNum w:abstractNumId="13" w15:restartNumberingAfterBreak="0">
    <w:nsid w:val="0000040F"/>
    <w:multiLevelType w:val="multilevel"/>
    <w:tmpl w:val="00000892"/>
    <w:lvl w:ilvl="0">
      <w:start w:val="1"/>
      <w:numFmt w:val="decimal"/>
      <w:lvlText w:val="%1."/>
      <w:lvlJc w:val="left"/>
      <w:pPr>
        <w:ind w:left="764" w:hanging="339"/>
      </w:pPr>
      <w:rPr>
        <w:rFonts w:ascii="Verdana" w:hAnsi="Verdana" w:cs="Verdana"/>
        <w:b/>
        <w:bCs/>
        <w:sz w:val="24"/>
        <w:szCs w:val="24"/>
      </w:rPr>
    </w:lvl>
    <w:lvl w:ilvl="1">
      <w:numFmt w:val="bullet"/>
      <w:lvlText w:val="•"/>
      <w:lvlJc w:val="left"/>
      <w:pPr>
        <w:ind w:left="1942" w:hanging="339"/>
      </w:pPr>
    </w:lvl>
    <w:lvl w:ilvl="2">
      <w:numFmt w:val="bullet"/>
      <w:lvlText w:val="•"/>
      <w:lvlJc w:val="left"/>
      <w:pPr>
        <w:ind w:left="2892" w:hanging="339"/>
      </w:pPr>
    </w:lvl>
    <w:lvl w:ilvl="3">
      <w:numFmt w:val="bullet"/>
      <w:lvlText w:val="•"/>
      <w:lvlJc w:val="left"/>
      <w:pPr>
        <w:ind w:left="3843" w:hanging="339"/>
      </w:pPr>
    </w:lvl>
    <w:lvl w:ilvl="4">
      <w:numFmt w:val="bullet"/>
      <w:lvlText w:val="•"/>
      <w:lvlJc w:val="left"/>
      <w:pPr>
        <w:ind w:left="4794" w:hanging="339"/>
      </w:pPr>
    </w:lvl>
    <w:lvl w:ilvl="5">
      <w:numFmt w:val="bullet"/>
      <w:lvlText w:val="•"/>
      <w:lvlJc w:val="left"/>
      <w:pPr>
        <w:ind w:left="5745" w:hanging="339"/>
      </w:pPr>
    </w:lvl>
    <w:lvl w:ilvl="6">
      <w:numFmt w:val="bullet"/>
      <w:lvlText w:val="•"/>
      <w:lvlJc w:val="left"/>
      <w:pPr>
        <w:ind w:left="6696" w:hanging="339"/>
      </w:pPr>
    </w:lvl>
    <w:lvl w:ilvl="7">
      <w:numFmt w:val="bullet"/>
      <w:lvlText w:val="•"/>
      <w:lvlJc w:val="left"/>
      <w:pPr>
        <w:ind w:left="7647" w:hanging="339"/>
      </w:pPr>
    </w:lvl>
    <w:lvl w:ilvl="8">
      <w:numFmt w:val="bullet"/>
      <w:lvlText w:val="•"/>
      <w:lvlJc w:val="left"/>
      <w:pPr>
        <w:ind w:left="8598" w:hanging="339"/>
      </w:pPr>
    </w:lvl>
  </w:abstractNum>
  <w:abstractNum w:abstractNumId="14" w15:restartNumberingAfterBreak="0">
    <w:nsid w:val="238B4660"/>
    <w:multiLevelType w:val="hybridMultilevel"/>
    <w:tmpl w:val="4126B1B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5" w15:restartNumberingAfterBreak="0">
    <w:nsid w:val="525851A0"/>
    <w:multiLevelType w:val="hybridMultilevel"/>
    <w:tmpl w:val="761E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1038E"/>
    <w:multiLevelType w:val="hybridMultilevel"/>
    <w:tmpl w:val="7A8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8"/>
    <w:rsid w:val="00052CB1"/>
    <w:rsid w:val="000A4100"/>
    <w:rsid w:val="002D071A"/>
    <w:rsid w:val="003032E1"/>
    <w:rsid w:val="00383533"/>
    <w:rsid w:val="00442712"/>
    <w:rsid w:val="004437E3"/>
    <w:rsid w:val="005359CC"/>
    <w:rsid w:val="006355A1"/>
    <w:rsid w:val="00641282"/>
    <w:rsid w:val="006E4427"/>
    <w:rsid w:val="00723E62"/>
    <w:rsid w:val="00732A12"/>
    <w:rsid w:val="0077081C"/>
    <w:rsid w:val="007879C1"/>
    <w:rsid w:val="007B57B4"/>
    <w:rsid w:val="008114C1"/>
    <w:rsid w:val="0089080C"/>
    <w:rsid w:val="00896CAE"/>
    <w:rsid w:val="008A0FDC"/>
    <w:rsid w:val="00915A6F"/>
    <w:rsid w:val="00951BBB"/>
    <w:rsid w:val="00990898"/>
    <w:rsid w:val="00992DE4"/>
    <w:rsid w:val="009B3E6E"/>
    <w:rsid w:val="00A30A51"/>
    <w:rsid w:val="00A5643A"/>
    <w:rsid w:val="00AB1C15"/>
    <w:rsid w:val="00AE15B2"/>
    <w:rsid w:val="00AF6DD0"/>
    <w:rsid w:val="00BA14FB"/>
    <w:rsid w:val="00BA2E81"/>
    <w:rsid w:val="00BD3A60"/>
    <w:rsid w:val="00C062A1"/>
    <w:rsid w:val="00C56203"/>
    <w:rsid w:val="00C60B30"/>
    <w:rsid w:val="00C80A3D"/>
    <w:rsid w:val="00CC10FF"/>
    <w:rsid w:val="00D1314E"/>
    <w:rsid w:val="00DE3410"/>
    <w:rsid w:val="00DF43E1"/>
    <w:rsid w:val="00E1458F"/>
    <w:rsid w:val="00EF1475"/>
    <w:rsid w:val="00F0348B"/>
    <w:rsid w:val="00F1258A"/>
    <w:rsid w:val="00F20E25"/>
    <w:rsid w:val="00F40562"/>
    <w:rsid w:val="00F75D8C"/>
    <w:rsid w:val="00FB6F69"/>
    <w:rsid w:val="00FC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28A72"/>
  <w14:defaultImageDpi w14:val="0"/>
  <w15:docId w15:val="{4B4B4364-8F76-4010-8B59-9A72072B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12"/>
      <w:outlineLvl w:val="0"/>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330" w:hanging="228"/>
    </w:pPr>
    <w:rPr>
      <w:rFonts w:ascii="Verdana" w:hAnsi="Verdana" w:cs="Verdana"/>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A3D"/>
    <w:pPr>
      <w:tabs>
        <w:tab w:val="center" w:pos="4513"/>
        <w:tab w:val="right" w:pos="9026"/>
      </w:tabs>
    </w:pPr>
  </w:style>
  <w:style w:type="character" w:customStyle="1" w:styleId="HeaderChar">
    <w:name w:val="Header Char"/>
    <w:link w:val="Header"/>
    <w:uiPriority w:val="99"/>
    <w:locked/>
    <w:rsid w:val="00C80A3D"/>
    <w:rPr>
      <w:rFonts w:ascii="Times New Roman" w:hAnsi="Times New Roman" w:cs="Times New Roman"/>
      <w:sz w:val="24"/>
      <w:szCs w:val="24"/>
    </w:rPr>
  </w:style>
  <w:style w:type="paragraph" w:styleId="Footer">
    <w:name w:val="footer"/>
    <w:basedOn w:val="Normal"/>
    <w:link w:val="FooterChar"/>
    <w:uiPriority w:val="99"/>
    <w:unhideWhenUsed/>
    <w:rsid w:val="00C80A3D"/>
    <w:pPr>
      <w:tabs>
        <w:tab w:val="center" w:pos="4513"/>
        <w:tab w:val="right" w:pos="9026"/>
      </w:tabs>
    </w:pPr>
  </w:style>
  <w:style w:type="character" w:customStyle="1" w:styleId="FooterChar">
    <w:name w:val="Footer Char"/>
    <w:link w:val="Footer"/>
    <w:uiPriority w:val="99"/>
    <w:locked/>
    <w:rsid w:val="00C80A3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0A3D"/>
    <w:rPr>
      <w:rFonts w:ascii="Tahoma" w:hAnsi="Tahoma" w:cs="Tahoma"/>
      <w:sz w:val="16"/>
      <w:szCs w:val="16"/>
    </w:rPr>
  </w:style>
  <w:style w:type="character" w:customStyle="1" w:styleId="BalloonTextChar">
    <w:name w:val="Balloon Text Char"/>
    <w:link w:val="BalloonText"/>
    <w:uiPriority w:val="99"/>
    <w:semiHidden/>
    <w:locked/>
    <w:rsid w:val="00C80A3D"/>
    <w:rPr>
      <w:rFonts w:ascii="Tahoma" w:hAnsi="Tahoma" w:cs="Tahoma"/>
      <w:sz w:val="16"/>
      <w:szCs w:val="16"/>
    </w:rPr>
  </w:style>
  <w:style w:type="table" w:styleId="TableGrid">
    <w:name w:val="Table Grid"/>
    <w:basedOn w:val="TableNormal"/>
    <w:uiPriority w:val="59"/>
    <w:rsid w:val="002D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0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easurer@uah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asurer@uahs.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44324F35F25438258A9318F4C067E" ma:contentTypeVersion="13" ma:contentTypeDescription="Create a new document." ma:contentTypeScope="" ma:versionID="621cce6da4fd1b31f9fe3337c7c129b4">
  <xsd:schema xmlns:xsd="http://www.w3.org/2001/XMLSchema" xmlns:xs="http://www.w3.org/2001/XMLSchema" xmlns:p="http://schemas.microsoft.com/office/2006/metadata/properties" xmlns:ns3="a308e7e3-42e5-496d-9952-3be61ebc85a0" xmlns:ns4="58fae798-f988-403e-9456-4e38b50c99c3" targetNamespace="http://schemas.microsoft.com/office/2006/metadata/properties" ma:root="true" ma:fieldsID="834e75ed4943954a480192204fb05fc0" ns3:_="" ns4:_="">
    <xsd:import namespace="a308e7e3-42e5-496d-9952-3be61ebc85a0"/>
    <xsd:import namespace="58fae798-f988-403e-9456-4e38b50c99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8e7e3-42e5-496d-9952-3be61ebc85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ae798-f988-403e-9456-4e38b50c99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AD1BC-5532-4129-87C0-0CD0A744E2CB}">
  <ds:schemaRefs>
    <ds:schemaRef ds:uri="http://schemas.microsoft.com/sharepoint/v3/contenttype/forms"/>
  </ds:schemaRefs>
</ds:datastoreItem>
</file>

<file path=customXml/itemProps2.xml><?xml version="1.0" encoding="utf-8"?>
<ds:datastoreItem xmlns:ds="http://schemas.openxmlformats.org/officeDocument/2006/customXml" ds:itemID="{CE591D90-69B7-449B-81B0-BA2613A73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B09FE8-488A-4059-B454-A22510AB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8e7e3-42e5-496d-9952-3be61ebc85a0"/>
    <ds:schemaRef ds:uri="58fae798-f988-403e-9456-4e38b50c9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Downloadable draft ©</vt:lpstr>
    </vt:vector>
  </TitlesOfParts>
  <Company>UAHS</Company>
  <LinksUpToDate>false</LinksUpToDate>
  <CharactersWithSpaces>6096</CharactersWithSpaces>
  <SharedDoc>false</SharedDoc>
  <HLinks>
    <vt:vector size="6" baseType="variant">
      <vt:variant>
        <vt:i4>3670097</vt:i4>
      </vt:variant>
      <vt:variant>
        <vt:i4>6</vt:i4>
      </vt:variant>
      <vt:variant>
        <vt:i4>0</vt:i4>
      </vt:variant>
      <vt:variant>
        <vt:i4>5</vt:i4>
      </vt:variant>
      <vt:variant>
        <vt:lpwstr>mailto:chiefexecutive@uahs.org.uk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cp:lastModifiedBy>Chief Executive</cp:lastModifiedBy>
  <cp:revision>2</cp:revision>
  <cp:lastPrinted>2015-05-19T14:03:00Z</cp:lastPrinted>
  <dcterms:created xsi:type="dcterms:W3CDTF">2021-09-10T14:35:00Z</dcterms:created>
  <dcterms:modified xsi:type="dcterms:W3CDTF">2021-09-10T14:35:00Z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0x010100A9D44324F35F25438258A9318F4C067E</vt:lpwstr>
  </property>
</Properties>
</file>