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536EF7B4" w:rsidR="00DF43E1" w:rsidRPr="006355A1" w:rsidRDefault="003032E1" w:rsidP="006355A1">
      <w:pPr>
        <w:pStyle w:val="Heading1"/>
        <w:kinsoku w:val="0"/>
        <w:overflowPunct w:val="0"/>
        <w:ind w:left="0"/>
        <w:jc w:val="center"/>
        <w:rPr>
          <w:rFonts w:ascii="Arial" w:hAnsi="Arial" w:cs="Arial"/>
          <w:spacing w:val="-1"/>
        </w:rPr>
      </w:pPr>
      <w:r>
        <w:rPr>
          <w:rFonts w:ascii="Arial" w:hAnsi="Arial" w:cs="Arial"/>
          <w:bCs w:val="0"/>
        </w:rPr>
        <w:t>Chief Executive</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Schools,</w:t>
            </w:r>
            <w:r w:rsidRPr="00AE15B2">
              <w:rPr>
                <w:rFonts w:ascii="Arial" w:hAnsi="Arial" w:cs="Arial"/>
                <w:b/>
                <w:spacing w:val="-16"/>
              </w:rPr>
              <w:t xml:space="preserve"> </w:t>
            </w:r>
            <w:r w:rsidRPr="00AE15B2">
              <w:rPr>
                <w:rFonts w:ascii="Arial" w:hAnsi="Arial" w:cs="Arial"/>
                <w:b/>
                <w:spacing w:val="-1"/>
              </w:rPr>
              <w:t>Colleges</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57C0171F" w14:textId="18EA1C1C" w:rsidR="003032E1" w:rsidRPr="003032E1" w:rsidRDefault="003032E1" w:rsidP="003032E1">
      <w:pPr>
        <w:rPr>
          <w:rFonts w:ascii="Trebuchet MS" w:hAnsi="Trebuchet MS"/>
          <w:b/>
          <w:iCs/>
          <w:sz w:val="22"/>
          <w:szCs w:val="22"/>
        </w:rPr>
      </w:pPr>
      <w:r w:rsidRPr="003032E1">
        <w:rPr>
          <w:rFonts w:ascii="Trebuchet MS" w:hAnsi="Trebuchet MS"/>
          <w:b/>
          <w:iCs/>
        </w:rPr>
        <w:lastRenderedPageBreak/>
        <w:t xml:space="preserve">If you have any queries about the role please email </w:t>
      </w:r>
      <w:hyperlink r:id="rId11" w:history="1">
        <w:r w:rsidRPr="003032E1">
          <w:rPr>
            <w:rStyle w:val="Hyperlink"/>
            <w:rFonts w:ascii="Trebuchet MS" w:hAnsi="Trebuchet MS"/>
            <w:b/>
            <w:iCs/>
          </w:rPr>
          <w:t>treasurer@uahs.org.uk</w:t>
        </w:r>
      </w:hyperlink>
      <w:r>
        <w:rPr>
          <w:rFonts w:ascii="Trebuchet MS" w:hAnsi="Trebuchet MS"/>
          <w:b/>
          <w:iCs/>
        </w:rPr>
        <w:t xml:space="preserve"> with your request, with </w:t>
      </w:r>
      <w:r w:rsidRPr="003032E1">
        <w:rPr>
          <w:rFonts w:ascii="Trebuchet MS" w:hAnsi="Trebuchet MS"/>
          <w:b/>
          <w:iCs/>
        </w:rPr>
        <w:t>contact details, including telephone number, and the Chair will get back to you when available to do so.</w:t>
      </w:r>
    </w:p>
    <w:p w14:paraId="1625D266" w14:textId="77777777" w:rsidR="003032E1" w:rsidRDefault="003032E1" w:rsidP="00C062A1">
      <w:pPr>
        <w:pStyle w:val="BodyText"/>
        <w:kinsoku w:val="0"/>
        <w:overflowPunct w:val="0"/>
        <w:spacing w:before="7"/>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6DB64A2C"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00DE3410">
        <w:rPr>
          <w:rFonts w:ascii="Arial" w:hAnsi="Arial" w:cs="Arial"/>
          <w:b/>
          <w:bCs/>
          <w:sz w:val="24"/>
          <w:szCs w:val="24"/>
        </w:rPr>
        <w:t>is Tuesday 28</w:t>
      </w:r>
      <w:r w:rsidR="00DE3410" w:rsidRPr="00DE3410">
        <w:rPr>
          <w:rFonts w:ascii="Arial" w:hAnsi="Arial" w:cs="Arial"/>
          <w:b/>
          <w:bCs/>
          <w:sz w:val="24"/>
          <w:szCs w:val="24"/>
          <w:vertAlign w:val="superscript"/>
        </w:rPr>
        <w:t>th</w:t>
      </w:r>
      <w:r w:rsidR="00DE3410">
        <w:rPr>
          <w:rFonts w:ascii="Arial" w:hAnsi="Arial" w:cs="Arial"/>
          <w:b/>
          <w:bCs/>
          <w:sz w:val="24"/>
          <w:szCs w:val="24"/>
        </w:rPr>
        <w:t xml:space="preserve"> September at 5pm</w:t>
      </w:r>
      <w:bookmarkStart w:id="0" w:name="_GoBack"/>
      <w:bookmarkEnd w:id="0"/>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2282FCB8" w:rsidR="00C062A1"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 xml:space="preserve">Applications must be submitted by email to: </w:t>
      </w:r>
      <w:hyperlink r:id="rId12" w:history="1">
        <w:r w:rsidR="003032E1" w:rsidRPr="00F35EC2">
          <w:rPr>
            <w:rStyle w:val="Hyperlink"/>
            <w:rFonts w:ascii="Arial" w:hAnsi="Arial" w:cs="Arial"/>
            <w:b/>
            <w:bCs/>
            <w:spacing w:val="-1"/>
            <w:sz w:val="24"/>
            <w:szCs w:val="24"/>
          </w:rPr>
          <w:t>treasurer@uahs.org.uk</w:t>
        </w:r>
      </w:hyperlink>
      <w:r w:rsidRPr="00C062A1">
        <w:rPr>
          <w:rFonts w:ascii="Arial" w:hAnsi="Arial" w:cs="Arial"/>
          <w:b/>
          <w:bCs/>
          <w:spacing w:val="-1"/>
          <w:sz w:val="24"/>
          <w:szCs w:val="24"/>
        </w:rPr>
        <w:t>.</w:t>
      </w:r>
    </w:p>
    <w:p w14:paraId="380C4211" w14:textId="77777777" w:rsidR="00C062A1" w:rsidRPr="00C062A1" w:rsidRDefault="00C062A1" w:rsidP="00C062A1">
      <w:pPr>
        <w:pStyle w:val="BodyText"/>
        <w:kinsoku w:val="0"/>
        <w:overflowPunct w:val="0"/>
        <w:spacing w:before="7"/>
        <w:ind w:left="720" w:firstLine="0"/>
        <w:rPr>
          <w:rFonts w:ascii="Arial" w:hAnsi="Arial" w:cs="Arial"/>
          <w:b/>
          <w:bCs/>
          <w:spacing w:val="-1"/>
          <w:sz w:val="24"/>
          <w:szCs w:val="24"/>
        </w:rPr>
      </w:pPr>
    </w:p>
    <w:p w14:paraId="334F5E44" w14:textId="40F64D42" w:rsidR="0077081C"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Please call 02890 550 213 to verify that your application via email has been received.</w:t>
      </w:r>
    </w:p>
    <w:p w14:paraId="4F77BAF7" w14:textId="77777777" w:rsidR="00C062A1" w:rsidRPr="00C062A1" w:rsidRDefault="00C062A1" w:rsidP="00C062A1">
      <w:pPr>
        <w:pStyle w:val="BodyText"/>
        <w:kinsoku w:val="0"/>
        <w:overflowPunct w:val="0"/>
        <w:spacing w:before="7"/>
        <w:ind w:left="0" w:firstLine="0"/>
        <w:rPr>
          <w:rFonts w:ascii="Arial" w:hAnsi="Arial" w:cs="Arial"/>
          <w:b/>
          <w:bCs/>
          <w:spacing w:val="-1"/>
          <w:sz w:val="24"/>
          <w:szCs w:val="24"/>
        </w:rPr>
      </w:pPr>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6C6B" w14:textId="77777777" w:rsidR="00992DE4" w:rsidRDefault="00992DE4" w:rsidP="00C80A3D">
      <w:r>
        <w:separator/>
      </w:r>
    </w:p>
  </w:endnote>
  <w:endnote w:type="continuationSeparator" w:id="0">
    <w:p w14:paraId="64149A5A" w14:textId="77777777" w:rsidR="00992DE4" w:rsidRDefault="00992DE4"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690A" w14:textId="77777777" w:rsidR="00992DE4" w:rsidRDefault="00992DE4" w:rsidP="00C80A3D">
      <w:r>
        <w:separator/>
      </w:r>
    </w:p>
  </w:footnote>
  <w:footnote w:type="continuationSeparator" w:id="0">
    <w:p w14:paraId="2120DBD7" w14:textId="77777777" w:rsidR="00992DE4" w:rsidRDefault="00992DE4"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2D071A"/>
    <w:rsid w:val="003032E1"/>
    <w:rsid w:val="00383533"/>
    <w:rsid w:val="00442712"/>
    <w:rsid w:val="004437E3"/>
    <w:rsid w:val="005359CC"/>
    <w:rsid w:val="006355A1"/>
    <w:rsid w:val="00641282"/>
    <w:rsid w:val="006E4427"/>
    <w:rsid w:val="00723E62"/>
    <w:rsid w:val="00732A12"/>
    <w:rsid w:val="0077081C"/>
    <w:rsid w:val="007879C1"/>
    <w:rsid w:val="007B57B4"/>
    <w:rsid w:val="008114C1"/>
    <w:rsid w:val="0089080C"/>
    <w:rsid w:val="00896CAE"/>
    <w:rsid w:val="008A0FDC"/>
    <w:rsid w:val="00915A6F"/>
    <w:rsid w:val="00990898"/>
    <w:rsid w:val="00992DE4"/>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E3410"/>
    <w:rsid w:val="00DF43E1"/>
    <w:rsid w:val="00E1458F"/>
    <w:rsid w:val="00EF1475"/>
    <w:rsid w:val="00F0348B"/>
    <w:rsid w:val="00F1258A"/>
    <w:rsid w:val="00F20E25"/>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easurer@uah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asurer@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AD1BC-5532-4129-87C0-0CD0A744E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6129</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Chief Executive</cp:lastModifiedBy>
  <cp:revision>2</cp:revision>
  <cp:lastPrinted>2015-05-19T14:03:00Z</cp:lastPrinted>
  <dcterms:created xsi:type="dcterms:W3CDTF">2021-09-09T08:15:00Z</dcterms:created>
  <dcterms:modified xsi:type="dcterms:W3CDTF">2021-09-09T08:15:00Z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